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DE" w:rsidRDefault="001060E6" w:rsidP="001059DE">
      <w:pPr>
        <w:pStyle w:val="Plattetekst"/>
        <w:kinsoku w:val="0"/>
        <w:overflowPunct w:val="0"/>
        <w:spacing w:before="4"/>
        <w:ind w:left="0" w:hanging="851"/>
        <w:rPr>
          <w:rFonts w:ascii="Times New Roman" w:hAnsi="Times New Roman" w:cs="Times New Roman"/>
          <w:sz w:val="22"/>
          <w:szCs w:val="22"/>
        </w:rPr>
      </w:pPr>
      <w:r>
        <w:rPr>
          <w:rFonts w:ascii="Times New Roman" w:hAnsi="Times New Roman" w:cs="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9pt;height:30.7pt">
            <v:imagedata r:id="rId9" o:title=""/>
          </v:shape>
        </w:pict>
      </w:r>
    </w:p>
    <w:p w:rsidR="002A1191" w:rsidRPr="002A1191" w:rsidRDefault="002A1191" w:rsidP="002A1191">
      <w:pPr>
        <w:pStyle w:val="Plattetekst"/>
        <w:kinsoku w:val="0"/>
        <w:overflowPunct w:val="0"/>
        <w:spacing w:before="67"/>
        <w:rPr>
          <w:w w:val="105"/>
          <w:sz w:val="6"/>
          <w:szCs w:val="6"/>
        </w:rPr>
      </w:pPr>
    </w:p>
    <w:p w:rsidR="001059DE" w:rsidRDefault="002A1191" w:rsidP="00D365BA">
      <w:pPr>
        <w:pStyle w:val="Plattetekst"/>
        <w:tabs>
          <w:tab w:val="left" w:pos="4962"/>
        </w:tabs>
        <w:kinsoku w:val="0"/>
        <w:overflowPunct w:val="0"/>
        <w:spacing w:before="67"/>
        <w:ind w:left="0"/>
        <w:rPr>
          <w:w w:val="105"/>
          <w:sz w:val="22"/>
          <w:szCs w:val="22"/>
        </w:rPr>
      </w:pPr>
      <w:r>
        <w:rPr>
          <w:b/>
          <w:bCs/>
          <w:sz w:val="36"/>
          <w:szCs w:val="36"/>
        </w:rPr>
        <w:t xml:space="preserve">Donation form </w:t>
      </w:r>
      <w:r>
        <w:rPr>
          <w:b/>
          <w:bCs/>
          <w:sz w:val="36"/>
          <w:szCs w:val="36"/>
        </w:rPr>
        <w:tab/>
      </w:r>
      <w:r w:rsidR="001059DE">
        <w:rPr>
          <w:b/>
          <w:bCs/>
          <w:sz w:val="36"/>
          <w:szCs w:val="36"/>
        </w:rPr>
        <w:t>SEPA Direct Debit Mandate</w:t>
      </w:r>
    </w:p>
    <w:p w:rsidR="00DC39D1" w:rsidRPr="00861703" w:rsidRDefault="00DC39D1" w:rsidP="00D365BA">
      <w:pPr>
        <w:pStyle w:val="Plattetekst"/>
        <w:kinsoku w:val="0"/>
        <w:overflowPunct w:val="0"/>
        <w:spacing w:before="67"/>
        <w:ind w:left="0"/>
        <w:rPr>
          <w:w w:val="105"/>
          <w:sz w:val="10"/>
          <w:szCs w:val="10"/>
        </w:rPr>
      </w:pPr>
    </w:p>
    <w:p w:rsidR="001059DE" w:rsidRPr="00861703" w:rsidRDefault="00747ECD" w:rsidP="00D365BA">
      <w:pPr>
        <w:pStyle w:val="Plattetekst"/>
        <w:kinsoku w:val="0"/>
        <w:overflowPunct w:val="0"/>
        <w:spacing w:before="67"/>
        <w:ind w:left="0"/>
        <w:rPr>
          <w:w w:val="105"/>
          <w:sz w:val="22"/>
          <w:szCs w:val="22"/>
        </w:rPr>
      </w:pPr>
      <w:r w:rsidRPr="00747ECD">
        <w:rPr>
          <w:w w:val="105"/>
          <w:sz w:val="22"/>
          <w:szCs w:val="22"/>
        </w:rPr>
        <w:t>Yes, I would like to support academic excellence by making a gift of:</w:t>
      </w:r>
    </w:p>
    <w:p w:rsidR="00747ECD" w:rsidRDefault="00747ECD" w:rsidP="002560F7">
      <w:pPr>
        <w:pStyle w:val="Plattetekst"/>
        <w:tabs>
          <w:tab w:val="left" w:pos="426"/>
          <w:tab w:val="left" w:pos="1843"/>
          <w:tab w:val="left" w:pos="3261"/>
          <w:tab w:val="left" w:pos="4678"/>
        </w:tabs>
        <w:kinsoku w:val="0"/>
        <w:overflowPunct w:val="0"/>
        <w:ind w:left="0" w:firstLine="426"/>
        <w:rPr>
          <w:i/>
          <w:w w:val="105"/>
        </w:rPr>
      </w:pPr>
      <w:r w:rsidRPr="00861703">
        <w:rPr>
          <w:color w:val="000000"/>
          <w:w w:val="105"/>
        </w:rPr>
        <w:object w:dxaOrig="225" w:dyaOrig="225">
          <v:shape id="_x0000_i1130" type="#_x0000_t75" style="width:41.95pt;height:20.05pt" o:ole="">
            <v:imagedata r:id="rId10" o:title=""/>
          </v:shape>
          <w:control r:id="rId11" w:name="OptionButton61112" w:shapeid="_x0000_i1130"/>
        </w:object>
      </w:r>
      <w:r>
        <w:rPr>
          <w:color w:val="000000"/>
          <w:w w:val="105"/>
        </w:rPr>
        <w:tab/>
      </w:r>
      <w:r w:rsidRPr="00861703">
        <w:rPr>
          <w:color w:val="000000"/>
          <w:w w:val="105"/>
        </w:rPr>
        <w:object w:dxaOrig="225" w:dyaOrig="225">
          <v:shape id="_x0000_i1081" type="#_x0000_t75" style="width:43.2pt;height:20.05pt" o:ole="">
            <v:imagedata r:id="rId12" o:title=""/>
          </v:shape>
          <w:control r:id="rId13" w:name="OptionButton611121" w:shapeid="_x0000_i1081"/>
        </w:object>
      </w:r>
      <w:r>
        <w:rPr>
          <w:color w:val="000000"/>
          <w:w w:val="105"/>
        </w:rPr>
        <w:tab/>
      </w:r>
      <w:r w:rsidRPr="00861703">
        <w:rPr>
          <w:color w:val="000000"/>
          <w:w w:val="105"/>
        </w:rPr>
        <w:object w:dxaOrig="225" w:dyaOrig="225">
          <v:shape id="_x0000_i1083" type="#_x0000_t75" style="width:60.75pt;height:20.05pt" o:ole="">
            <v:imagedata r:id="rId14" o:title=""/>
          </v:shape>
          <w:control r:id="rId15" w:name="OptionButton611111" w:shapeid="_x0000_i1083"/>
        </w:object>
      </w:r>
      <w:r w:rsidRPr="00861703">
        <w:rPr>
          <w:w w:val="105"/>
          <w:sz w:val="22"/>
          <w:szCs w:val="22"/>
        </w:rPr>
        <w:tab/>
      </w:r>
      <w:r w:rsidRPr="00861703">
        <w:rPr>
          <w:color w:val="000000"/>
          <w:w w:val="105"/>
        </w:rPr>
        <w:object w:dxaOrig="225" w:dyaOrig="225">
          <v:shape id="_x0000_i1085" type="#_x0000_t75" style="width:128.35pt;height:20.05pt" o:ole="">
            <v:imagedata r:id="rId16" o:title=""/>
          </v:shape>
          <w:control r:id="rId17" w:name="OptionButton611" w:shapeid="_x0000_i1085"/>
        </w:object>
      </w:r>
      <w:r w:rsidR="002560F7">
        <w:rPr>
          <w:color w:val="000000"/>
          <w:w w:val="105"/>
        </w:rPr>
        <w:tab/>
      </w:r>
      <w:r w:rsidRPr="00861703">
        <w:rPr>
          <w:color w:val="000000"/>
          <w:w w:val="105"/>
        </w:rPr>
        <w:object w:dxaOrig="225" w:dyaOrig="225">
          <v:shape id="_x0000_i1087" type="#_x0000_t75" style="width:149pt;height:20.05pt" o:ole="">
            <v:imagedata r:id="rId18" o:title=""/>
          </v:shape>
          <w:control r:id="rId19" w:name="OptionButton6112" w:shapeid="_x0000_i1087"/>
        </w:object>
      </w:r>
      <w:r w:rsidRPr="00861703">
        <w:rPr>
          <w:i/>
          <w:w w:val="105"/>
        </w:rPr>
        <w:object w:dxaOrig="225" w:dyaOrig="225">
          <v:shape id="_x0000_i1089" type="#_x0000_t75" style="width:51.95pt;height:15.65pt" o:ole="">
            <v:imagedata r:id="rId20" o:title=""/>
          </v:shape>
          <w:control r:id="rId21" w:name="TextBox2" w:shapeid="_x0000_i1089"/>
        </w:object>
      </w:r>
    </w:p>
    <w:p w:rsidR="00747ECD" w:rsidRPr="00747ECD" w:rsidRDefault="00747ECD" w:rsidP="00747ECD">
      <w:pPr>
        <w:pStyle w:val="Plattetekst"/>
        <w:kinsoku w:val="0"/>
        <w:overflowPunct w:val="0"/>
        <w:spacing w:before="67"/>
        <w:ind w:left="0"/>
        <w:rPr>
          <w:w w:val="105"/>
          <w:sz w:val="10"/>
          <w:szCs w:val="10"/>
        </w:rPr>
      </w:pPr>
    </w:p>
    <w:p w:rsidR="00747ECD" w:rsidRDefault="00747ECD" w:rsidP="00747ECD">
      <w:pPr>
        <w:pStyle w:val="Plattetekst"/>
        <w:tabs>
          <w:tab w:val="left" w:pos="426"/>
          <w:tab w:val="left" w:pos="3544"/>
          <w:tab w:val="left" w:pos="6521"/>
        </w:tabs>
        <w:kinsoku w:val="0"/>
        <w:overflowPunct w:val="0"/>
        <w:ind w:left="0"/>
        <w:rPr>
          <w:w w:val="105"/>
          <w:sz w:val="22"/>
          <w:szCs w:val="22"/>
        </w:rPr>
      </w:pPr>
      <w:r w:rsidRPr="00747ECD">
        <w:rPr>
          <w:w w:val="105"/>
          <w:sz w:val="22"/>
          <w:szCs w:val="22"/>
        </w:rPr>
        <w:t>I authorize the Amsterdam University Fund to collect a Direct Debit for:</w:t>
      </w:r>
    </w:p>
    <w:p w:rsidR="003E194F" w:rsidRPr="00861703" w:rsidRDefault="00E745D5" w:rsidP="00FA54C0">
      <w:pPr>
        <w:pStyle w:val="Plattetekst"/>
        <w:tabs>
          <w:tab w:val="left" w:pos="426"/>
          <w:tab w:val="left" w:pos="3261"/>
          <w:tab w:val="left" w:pos="5812"/>
        </w:tabs>
        <w:kinsoku w:val="0"/>
        <w:overflowPunct w:val="0"/>
        <w:ind w:left="0" w:firstLine="426"/>
        <w:rPr>
          <w:w w:val="105"/>
          <w:sz w:val="22"/>
          <w:szCs w:val="22"/>
          <w:lang w:val="nl-NL"/>
        </w:rPr>
      </w:pPr>
      <w:r w:rsidRPr="00861703">
        <w:rPr>
          <w:color w:val="000000"/>
          <w:w w:val="105"/>
        </w:rPr>
        <w:object w:dxaOrig="225" w:dyaOrig="225">
          <v:shape id="_x0000_i1091" type="#_x0000_t75" style="width:115.2pt;height:20.05pt" o:ole="">
            <v:imagedata r:id="rId22" o:title=""/>
          </v:shape>
          <w:control r:id="rId23" w:name="OptionButton6111" w:shapeid="_x0000_i1091"/>
        </w:object>
      </w:r>
      <w:r w:rsidRPr="00861703">
        <w:rPr>
          <w:color w:val="000000"/>
          <w:w w:val="105"/>
          <w:sz w:val="22"/>
          <w:szCs w:val="22"/>
        </w:rPr>
        <w:tab/>
      </w:r>
      <w:r w:rsidR="00D62E54" w:rsidRPr="00861703">
        <w:rPr>
          <w:color w:val="000000"/>
          <w:w w:val="105"/>
        </w:rPr>
        <w:object w:dxaOrig="225" w:dyaOrig="225">
          <v:shape id="_x0000_i1093" type="#_x0000_t75" style="width:117.1pt;height:20.05pt" o:ole="">
            <v:imagedata r:id="rId24" o:title=""/>
          </v:shape>
          <w:control r:id="rId25" w:name="OptionButton61111" w:shapeid="_x0000_i1093"/>
        </w:object>
      </w:r>
      <w:r w:rsidR="00B65DC2" w:rsidRPr="00861703">
        <w:rPr>
          <w:w w:val="105"/>
          <w:sz w:val="22"/>
          <w:szCs w:val="22"/>
        </w:rPr>
        <w:tab/>
      </w:r>
      <w:r w:rsidR="003E194F" w:rsidRPr="00861703">
        <w:rPr>
          <w:color w:val="000000"/>
          <w:w w:val="105"/>
        </w:rPr>
        <w:object w:dxaOrig="225" w:dyaOrig="225">
          <v:shape id="_x0000_i1095" type="#_x0000_t75" style="width:118.35pt;height:20.05pt" o:ole="">
            <v:imagedata r:id="rId26" o:title=""/>
          </v:shape>
          <w:control r:id="rId27" w:name="OptionButton61" w:shapeid="_x0000_i1095"/>
        </w:object>
      </w:r>
    </w:p>
    <w:p w:rsidR="00297295" w:rsidRPr="00861703" w:rsidRDefault="00297295" w:rsidP="00861703">
      <w:pPr>
        <w:pStyle w:val="Plattetekst"/>
        <w:kinsoku w:val="0"/>
        <w:overflowPunct w:val="0"/>
        <w:spacing w:before="67"/>
        <w:ind w:left="0"/>
        <w:rPr>
          <w:w w:val="105"/>
          <w:sz w:val="10"/>
          <w:szCs w:val="10"/>
        </w:rPr>
      </w:pPr>
    </w:p>
    <w:p w:rsidR="003E148F" w:rsidRDefault="008376B8" w:rsidP="003E148F">
      <w:pPr>
        <w:pStyle w:val="Default"/>
        <w:tabs>
          <w:tab w:val="left" w:pos="1985"/>
          <w:tab w:val="left" w:pos="3544"/>
          <w:tab w:val="left" w:pos="5103"/>
        </w:tabs>
        <w:rPr>
          <w:sz w:val="22"/>
          <w:szCs w:val="22"/>
          <w:lang w:val="en-US"/>
        </w:rPr>
      </w:pPr>
      <w:r>
        <w:rPr>
          <w:color w:val="auto"/>
          <w:w w:val="105"/>
          <w:sz w:val="22"/>
          <w:szCs w:val="22"/>
          <w:lang w:val="en-US" w:eastAsia="en-US"/>
        </w:rPr>
        <w:t>Please direct my gift to</w:t>
      </w:r>
      <w:r w:rsidR="001060E6">
        <w:rPr>
          <w:color w:val="auto"/>
          <w:w w:val="105"/>
          <w:sz w:val="22"/>
          <w:szCs w:val="22"/>
          <w:lang w:val="en-US" w:eastAsia="en-US"/>
        </w:rPr>
        <w:t xml:space="preserve"> the UvA385 Grant</w:t>
      </w:r>
      <w:r w:rsidR="001060E6">
        <w:rPr>
          <w:sz w:val="22"/>
          <w:szCs w:val="22"/>
          <w:lang w:val="en-US"/>
        </w:rPr>
        <w:t>.</w:t>
      </w:r>
    </w:p>
    <w:p w:rsidR="009415C2" w:rsidRDefault="009415C2" w:rsidP="00861703">
      <w:pPr>
        <w:pStyle w:val="Plattetekst"/>
        <w:kinsoku w:val="0"/>
        <w:overflowPunct w:val="0"/>
        <w:spacing w:before="67"/>
        <w:ind w:left="0"/>
        <w:rPr>
          <w:w w:val="105"/>
          <w:sz w:val="10"/>
          <w:szCs w:val="10"/>
        </w:rPr>
      </w:pPr>
    </w:p>
    <w:p w:rsidR="001060E6" w:rsidRPr="00861703" w:rsidRDefault="001060E6" w:rsidP="00861703">
      <w:pPr>
        <w:pStyle w:val="Plattetekst"/>
        <w:kinsoku w:val="0"/>
        <w:overflowPunct w:val="0"/>
        <w:spacing w:before="67"/>
        <w:ind w:left="0"/>
        <w:rPr>
          <w:w w:val="105"/>
          <w:sz w:val="10"/>
          <w:szCs w:val="10"/>
        </w:rPr>
      </w:pPr>
    </w:p>
    <w:p w:rsidR="00747ECD" w:rsidRPr="00747ECD" w:rsidRDefault="00747ECD" w:rsidP="00D365BA">
      <w:pPr>
        <w:pStyle w:val="Default"/>
        <w:rPr>
          <w:b/>
          <w:color w:val="auto"/>
          <w:w w:val="105"/>
          <w:sz w:val="22"/>
          <w:szCs w:val="22"/>
          <w:lang w:val="en-US" w:eastAsia="en-US"/>
        </w:rPr>
      </w:pPr>
      <w:r w:rsidRPr="00747ECD">
        <w:rPr>
          <w:b/>
          <w:color w:val="auto"/>
          <w:w w:val="105"/>
          <w:sz w:val="22"/>
          <w:szCs w:val="22"/>
          <w:lang w:val="en-US" w:eastAsia="en-US"/>
        </w:rPr>
        <w:t>Periodic giving</w:t>
      </w:r>
    </w:p>
    <w:p w:rsidR="00D365BA" w:rsidRPr="003E148F" w:rsidRDefault="00747ECD" w:rsidP="002560F7">
      <w:pPr>
        <w:pStyle w:val="Default"/>
        <w:ind w:right="283"/>
        <w:rPr>
          <w:color w:val="auto"/>
          <w:w w:val="105"/>
          <w:sz w:val="22"/>
          <w:szCs w:val="22"/>
          <w:lang w:val="en-US" w:eastAsia="en-US"/>
        </w:rPr>
      </w:pPr>
      <w:r w:rsidRPr="00747ECD">
        <w:rPr>
          <w:color w:val="auto"/>
          <w:w w:val="105"/>
          <w:sz w:val="22"/>
          <w:szCs w:val="22"/>
          <w:lang w:val="en-US" w:eastAsia="en-US"/>
        </w:rPr>
        <w:t>The Amsterdam University Fund is qualified as a Public Benefit Organisation. Gifts established through a donation agreement for periodic giving are fully deductible from Dutch income tax. The minimum duration for these period</w:t>
      </w:r>
      <w:r>
        <w:rPr>
          <w:color w:val="auto"/>
          <w:w w:val="105"/>
          <w:sz w:val="22"/>
          <w:szCs w:val="22"/>
          <w:lang w:val="en-US" w:eastAsia="en-US"/>
        </w:rPr>
        <w:t>ic gifts is at least five years</w:t>
      </w:r>
      <w:r w:rsidR="00D365BA" w:rsidRPr="003E148F">
        <w:rPr>
          <w:color w:val="auto"/>
          <w:w w:val="105"/>
          <w:sz w:val="22"/>
          <w:szCs w:val="22"/>
          <w:lang w:val="en-US" w:eastAsia="en-US"/>
        </w:rPr>
        <w:t xml:space="preserve">. </w:t>
      </w:r>
    </w:p>
    <w:p w:rsidR="00D365BA" w:rsidRPr="00861703" w:rsidRDefault="00D365BA" w:rsidP="00861703">
      <w:pPr>
        <w:pStyle w:val="Plattetekst"/>
        <w:kinsoku w:val="0"/>
        <w:overflowPunct w:val="0"/>
        <w:spacing w:before="67"/>
        <w:ind w:left="0"/>
        <w:rPr>
          <w:w w:val="105"/>
          <w:sz w:val="10"/>
          <w:szCs w:val="10"/>
        </w:rPr>
      </w:pPr>
    </w:p>
    <w:bookmarkStart w:id="0" w:name="_GoBack"/>
    <w:p w:rsidR="00D365BA" w:rsidRPr="00861703" w:rsidRDefault="00D365BA" w:rsidP="00B654E5">
      <w:pPr>
        <w:pStyle w:val="Plattetekst"/>
        <w:kinsoku w:val="0"/>
        <w:overflowPunct w:val="0"/>
        <w:spacing w:before="67"/>
        <w:ind w:left="0" w:right="-284"/>
        <w:rPr>
          <w:w w:val="105"/>
          <w:sz w:val="10"/>
          <w:szCs w:val="10"/>
        </w:rPr>
      </w:pPr>
      <w:r w:rsidRPr="00861703">
        <w:rPr>
          <w:color w:val="000000"/>
        </w:rPr>
        <w:object w:dxaOrig="225" w:dyaOrig="225">
          <v:shape id="_x0000_i1134" type="#_x0000_t75" style="width:454.55pt;height:30.05pt" o:ole="">
            <v:imagedata r:id="rId28" o:title=""/>
          </v:shape>
          <w:control r:id="rId29" w:name="OptionButton1" w:shapeid="_x0000_i1134"/>
        </w:object>
      </w:r>
      <w:bookmarkEnd w:id="0"/>
    </w:p>
    <w:p w:rsidR="00DB5909" w:rsidRPr="00861703" w:rsidRDefault="001060E6" w:rsidP="0006046D">
      <w:pPr>
        <w:pStyle w:val="Default"/>
        <w:rPr>
          <w:sz w:val="22"/>
          <w:szCs w:val="22"/>
        </w:rPr>
      </w:pPr>
      <w:r>
        <w:rPr>
          <w:sz w:val="22"/>
          <w:szCs w:val="22"/>
        </w:rPr>
      </w:r>
      <w:r>
        <w:rPr>
          <w:sz w:val="22"/>
          <w:szCs w:val="22"/>
        </w:rPr>
        <w:pict>
          <v:group id="_x0000_s1172" style="width:487.65pt;height:3.55pt;mso-position-horizontal-relative:char;mso-position-vertical-relative:line" coordsize="10565,20" o:allowincell="f">
            <v:shape id="_x0000_s1173" style="position:absolute;left:8;top:8;width:10548;height:20;mso-position-horizontal-relative:page;mso-position-vertical-relative:page" coordsize="10548,20" o:allowincell="f" path="m,l10547,e" filled="f" strokeweight=".85pt">
              <v:path arrowok="t"/>
            </v:shape>
            <w10:wrap type="none"/>
            <w10:anchorlock/>
          </v:group>
        </w:pict>
      </w:r>
    </w:p>
    <w:p w:rsidR="00DB5909" w:rsidRPr="00861703" w:rsidRDefault="00DB5909" w:rsidP="00861703">
      <w:pPr>
        <w:pStyle w:val="Plattetekst"/>
        <w:kinsoku w:val="0"/>
        <w:overflowPunct w:val="0"/>
        <w:spacing w:before="67"/>
        <w:ind w:left="0"/>
        <w:rPr>
          <w:w w:val="105"/>
          <w:sz w:val="10"/>
          <w:szCs w:val="10"/>
        </w:rPr>
      </w:pPr>
    </w:p>
    <w:p w:rsidR="002E1A55" w:rsidRPr="00861703" w:rsidRDefault="00C33011" w:rsidP="00FE1A0F">
      <w:pPr>
        <w:pStyle w:val="Plattetekst"/>
        <w:tabs>
          <w:tab w:val="left" w:pos="2127"/>
          <w:tab w:val="left" w:pos="7371"/>
          <w:tab w:val="left" w:pos="8364"/>
        </w:tabs>
        <w:kinsoku w:val="0"/>
        <w:overflowPunct w:val="0"/>
        <w:spacing w:before="5"/>
        <w:ind w:left="0" w:firstLine="142"/>
        <w:rPr>
          <w:sz w:val="22"/>
          <w:szCs w:val="22"/>
        </w:rPr>
      </w:pPr>
      <w:r w:rsidRPr="00861703">
        <w:rPr>
          <w:sz w:val="22"/>
          <w:szCs w:val="22"/>
        </w:rPr>
        <w:t>Surname</w:t>
      </w:r>
      <w:r w:rsidR="00477E6C" w:rsidRPr="00861703">
        <w:rPr>
          <w:sz w:val="22"/>
          <w:szCs w:val="22"/>
        </w:rPr>
        <w:tab/>
      </w:r>
      <w:r w:rsidR="00E745D5" w:rsidRPr="00861703">
        <w:object w:dxaOrig="225" w:dyaOrig="225">
          <v:shape id="_x0000_i1105" type="#_x0000_t75" style="width:246.7pt;height:21.9pt" o:ole="">
            <v:imagedata r:id="rId30" o:title=""/>
          </v:shape>
          <w:control r:id="rId31" w:name="TextBox7811" w:shapeid="_x0000_i1105"/>
        </w:object>
      </w:r>
      <w:r w:rsidR="002E1A55" w:rsidRPr="00861703">
        <w:rPr>
          <w:sz w:val="22"/>
          <w:szCs w:val="22"/>
        </w:rPr>
        <w:tab/>
      </w:r>
      <w:r w:rsidR="00E745D5" w:rsidRPr="00861703">
        <w:rPr>
          <w:sz w:val="22"/>
          <w:szCs w:val="22"/>
        </w:rPr>
        <w:t>Initial</w:t>
      </w:r>
      <w:r w:rsidRPr="00861703">
        <w:rPr>
          <w:sz w:val="22"/>
          <w:szCs w:val="22"/>
        </w:rPr>
        <w:t>s</w:t>
      </w:r>
      <w:r w:rsidR="00435611" w:rsidRPr="00861703">
        <w:rPr>
          <w:sz w:val="22"/>
          <w:szCs w:val="22"/>
        </w:rPr>
        <w:tab/>
      </w:r>
      <w:r w:rsidR="00C60479" w:rsidRPr="00861703">
        <w:object w:dxaOrig="225" w:dyaOrig="225">
          <v:shape id="_x0000_i1108" type="#_x0000_t75" style="width:60.75pt;height:21.9pt" o:ole="">
            <v:imagedata r:id="rId32" o:title=""/>
          </v:shape>
          <w:control r:id="rId33" w:name="TextBox71" w:shapeid="_x0000_i1108"/>
        </w:object>
      </w:r>
    </w:p>
    <w:p w:rsidR="00477E6C" w:rsidRPr="00861703" w:rsidRDefault="00477E6C" w:rsidP="00FE1A0F">
      <w:pPr>
        <w:pStyle w:val="Plattetekst"/>
        <w:tabs>
          <w:tab w:val="left" w:pos="2127"/>
          <w:tab w:val="left" w:pos="7371"/>
          <w:tab w:val="left" w:pos="8364"/>
        </w:tabs>
        <w:kinsoku w:val="0"/>
        <w:overflowPunct w:val="0"/>
        <w:spacing w:before="5"/>
        <w:ind w:left="0" w:firstLine="142"/>
        <w:rPr>
          <w:sz w:val="22"/>
          <w:szCs w:val="22"/>
        </w:rPr>
      </w:pPr>
      <w:r w:rsidRPr="00861703">
        <w:rPr>
          <w:sz w:val="22"/>
          <w:szCs w:val="22"/>
        </w:rPr>
        <w:t>A</w:t>
      </w:r>
      <w:r w:rsidR="00C33011" w:rsidRPr="00861703">
        <w:rPr>
          <w:sz w:val="22"/>
          <w:szCs w:val="22"/>
        </w:rPr>
        <w:t>d</w:t>
      </w:r>
      <w:r w:rsidRPr="00861703">
        <w:rPr>
          <w:sz w:val="22"/>
          <w:szCs w:val="22"/>
        </w:rPr>
        <w:t>dre</w:t>
      </w:r>
      <w:r w:rsidR="00DC39D1" w:rsidRPr="00861703">
        <w:rPr>
          <w:sz w:val="22"/>
          <w:szCs w:val="22"/>
        </w:rPr>
        <w:t>s</w:t>
      </w:r>
      <w:r w:rsidRPr="00861703">
        <w:rPr>
          <w:sz w:val="22"/>
          <w:szCs w:val="22"/>
        </w:rPr>
        <w:t>s</w:t>
      </w:r>
      <w:r w:rsidRPr="00861703">
        <w:rPr>
          <w:sz w:val="22"/>
          <w:szCs w:val="22"/>
        </w:rPr>
        <w:tab/>
      </w:r>
      <w:r w:rsidR="00C60479" w:rsidRPr="00861703">
        <w:object w:dxaOrig="225" w:dyaOrig="225">
          <v:shape id="_x0000_i1110" type="#_x0000_t75" style="width:246.7pt;height:21.9pt" o:ole="">
            <v:imagedata r:id="rId30" o:title=""/>
          </v:shape>
          <w:control r:id="rId34" w:name="TextBox72" w:shapeid="_x0000_i1110"/>
        </w:object>
      </w:r>
      <w:r w:rsidR="002E1A55" w:rsidRPr="00861703">
        <w:rPr>
          <w:sz w:val="22"/>
          <w:szCs w:val="22"/>
        </w:rPr>
        <w:tab/>
      </w:r>
      <w:r w:rsidR="002E1A55" w:rsidRPr="00861703">
        <w:object w:dxaOrig="225" w:dyaOrig="225">
          <v:shape id="_x0000_i1112" type="#_x0000_t75" style="width:45.7pt;height:20.05pt" o:ole="">
            <v:imagedata r:id="rId35" o:title=""/>
          </v:shape>
          <w:control r:id="rId36" w:name="OptionButton25" w:shapeid="_x0000_i1112"/>
        </w:object>
      </w:r>
      <w:r w:rsidR="002E1A55" w:rsidRPr="00861703">
        <w:object w:dxaOrig="225" w:dyaOrig="225">
          <v:shape id="_x0000_i1114" type="#_x0000_t75" style="width:58.25pt;height:20.05pt" o:ole="">
            <v:imagedata r:id="rId37" o:title=""/>
          </v:shape>
          <w:control r:id="rId38" w:name="OptionButton26" w:shapeid="_x0000_i1114"/>
        </w:object>
      </w:r>
    </w:p>
    <w:p w:rsidR="00A51168" w:rsidRPr="00861703" w:rsidRDefault="003E2B26" w:rsidP="00DB7275">
      <w:pPr>
        <w:pStyle w:val="Plattetekst"/>
        <w:tabs>
          <w:tab w:val="left" w:pos="2127"/>
          <w:tab w:val="left" w:pos="4962"/>
          <w:tab w:val="left" w:pos="5812"/>
          <w:tab w:val="left" w:pos="7230"/>
        </w:tabs>
        <w:kinsoku w:val="0"/>
        <w:overflowPunct w:val="0"/>
        <w:spacing w:before="5"/>
        <w:ind w:left="0" w:firstLine="142"/>
        <w:rPr>
          <w:sz w:val="22"/>
          <w:szCs w:val="22"/>
        </w:rPr>
      </w:pPr>
      <w:r w:rsidRPr="00861703">
        <w:rPr>
          <w:sz w:val="22"/>
          <w:szCs w:val="22"/>
        </w:rPr>
        <w:t>Post</w:t>
      </w:r>
      <w:r w:rsidR="00240A5B" w:rsidRPr="00861703">
        <w:rPr>
          <w:sz w:val="22"/>
          <w:szCs w:val="22"/>
        </w:rPr>
        <w:t>al</w:t>
      </w:r>
      <w:r w:rsidR="009C43DE" w:rsidRPr="00861703">
        <w:rPr>
          <w:sz w:val="22"/>
          <w:szCs w:val="22"/>
        </w:rPr>
        <w:t xml:space="preserve"> </w:t>
      </w:r>
      <w:r w:rsidRPr="00861703">
        <w:rPr>
          <w:sz w:val="22"/>
          <w:szCs w:val="22"/>
        </w:rPr>
        <w:t xml:space="preserve">code </w:t>
      </w:r>
      <w:r w:rsidR="00477E6C" w:rsidRPr="00861703">
        <w:rPr>
          <w:sz w:val="22"/>
          <w:szCs w:val="22"/>
        </w:rPr>
        <w:tab/>
      </w:r>
      <w:r w:rsidR="00FC00AB" w:rsidRPr="00861703">
        <w:object w:dxaOrig="225" w:dyaOrig="225">
          <v:shape id="_x0000_i1116" type="#_x0000_t75" style="width:93.3pt;height:21.9pt" o:ole="">
            <v:imagedata r:id="rId39" o:title=""/>
          </v:shape>
          <w:control r:id="rId40" w:name="TextBox73" w:shapeid="_x0000_i1116"/>
        </w:object>
      </w:r>
      <w:r w:rsidR="002E1A55" w:rsidRPr="00861703">
        <w:rPr>
          <w:sz w:val="22"/>
          <w:szCs w:val="22"/>
        </w:rPr>
        <w:tab/>
      </w:r>
      <w:r w:rsidR="00C33011" w:rsidRPr="00861703">
        <w:rPr>
          <w:sz w:val="22"/>
          <w:szCs w:val="22"/>
        </w:rPr>
        <w:t>City</w:t>
      </w:r>
      <w:r w:rsidR="002E1A55" w:rsidRPr="00861703">
        <w:rPr>
          <w:sz w:val="22"/>
          <w:szCs w:val="22"/>
        </w:rPr>
        <w:tab/>
      </w:r>
      <w:r w:rsidR="002E1A55" w:rsidRPr="00861703">
        <w:object w:dxaOrig="225" w:dyaOrig="225">
          <v:shape id="_x0000_i1118" type="#_x0000_t75" style="width:189.7pt;height:21.9pt" o:ole="">
            <v:imagedata r:id="rId41" o:title=""/>
          </v:shape>
          <w:control r:id="rId42" w:name="TextBox731" w:shapeid="_x0000_i1118"/>
        </w:object>
      </w:r>
    </w:p>
    <w:p w:rsidR="00240A5B" w:rsidRPr="00861703" w:rsidRDefault="00240A5B" w:rsidP="00FE1A0F">
      <w:pPr>
        <w:pStyle w:val="Plattetekst"/>
        <w:tabs>
          <w:tab w:val="left" w:pos="2127"/>
          <w:tab w:val="left" w:pos="4111"/>
          <w:tab w:val="left" w:pos="5812"/>
          <w:tab w:val="left" w:pos="7230"/>
        </w:tabs>
        <w:kinsoku w:val="0"/>
        <w:overflowPunct w:val="0"/>
        <w:spacing w:before="5"/>
        <w:ind w:left="0" w:firstLine="142"/>
        <w:rPr>
          <w:sz w:val="22"/>
          <w:szCs w:val="22"/>
        </w:rPr>
      </w:pPr>
      <w:r w:rsidRPr="00861703">
        <w:rPr>
          <w:sz w:val="22"/>
          <w:szCs w:val="22"/>
        </w:rPr>
        <w:t xml:space="preserve">Country </w:t>
      </w:r>
      <w:r w:rsidRPr="00861703">
        <w:rPr>
          <w:sz w:val="22"/>
          <w:szCs w:val="22"/>
        </w:rPr>
        <w:tab/>
      </w:r>
      <w:r w:rsidRPr="00861703">
        <w:object w:dxaOrig="225" w:dyaOrig="225">
          <v:shape id="_x0000_i1120" type="#_x0000_t75" style="width:246.7pt;height:21.9pt" o:ole="">
            <v:imagedata r:id="rId30" o:title=""/>
          </v:shape>
          <w:control r:id="rId43" w:name="TextBox781111" w:shapeid="_x0000_i1120"/>
        </w:object>
      </w:r>
    </w:p>
    <w:p w:rsidR="004D0F5A" w:rsidRPr="00861703" w:rsidRDefault="00C33011" w:rsidP="00FE1A0F">
      <w:pPr>
        <w:pStyle w:val="Plattetekst"/>
        <w:tabs>
          <w:tab w:val="left" w:pos="2127"/>
        </w:tabs>
        <w:kinsoku w:val="0"/>
        <w:overflowPunct w:val="0"/>
        <w:spacing w:before="5"/>
        <w:ind w:left="0" w:firstLine="142"/>
        <w:rPr>
          <w:sz w:val="22"/>
          <w:szCs w:val="22"/>
        </w:rPr>
      </w:pPr>
      <w:r w:rsidRPr="00861703">
        <w:rPr>
          <w:sz w:val="22"/>
          <w:szCs w:val="22"/>
        </w:rPr>
        <w:t>Phone</w:t>
      </w:r>
      <w:r w:rsidR="00A51168" w:rsidRPr="00861703">
        <w:rPr>
          <w:sz w:val="22"/>
          <w:szCs w:val="22"/>
        </w:rPr>
        <w:tab/>
      </w:r>
      <w:r w:rsidR="002E1A55" w:rsidRPr="00861703">
        <w:object w:dxaOrig="225" w:dyaOrig="225">
          <v:shape id="_x0000_i1122" type="#_x0000_t75" style="width:246.7pt;height:21.9pt" o:ole="">
            <v:imagedata r:id="rId30" o:title=""/>
          </v:shape>
          <w:control r:id="rId44" w:name="TextBox78111" w:shapeid="_x0000_i1122"/>
        </w:object>
      </w:r>
    </w:p>
    <w:p w:rsidR="002E1A55" w:rsidRPr="00861703" w:rsidRDefault="00E745D5" w:rsidP="00FE1A0F">
      <w:pPr>
        <w:pStyle w:val="Plattetekst"/>
        <w:tabs>
          <w:tab w:val="left" w:pos="2127"/>
        </w:tabs>
        <w:kinsoku w:val="0"/>
        <w:overflowPunct w:val="0"/>
        <w:spacing w:before="5"/>
        <w:ind w:left="0" w:firstLine="142"/>
        <w:rPr>
          <w:sz w:val="22"/>
          <w:szCs w:val="22"/>
        </w:rPr>
      </w:pPr>
      <w:r w:rsidRPr="00861703">
        <w:rPr>
          <w:sz w:val="22"/>
          <w:szCs w:val="22"/>
        </w:rPr>
        <w:t>Email</w:t>
      </w:r>
      <w:r w:rsidR="00C33011" w:rsidRPr="00861703">
        <w:rPr>
          <w:sz w:val="22"/>
          <w:szCs w:val="22"/>
        </w:rPr>
        <w:t xml:space="preserve"> </w:t>
      </w:r>
      <w:r w:rsidRPr="00861703">
        <w:rPr>
          <w:sz w:val="22"/>
          <w:szCs w:val="22"/>
        </w:rPr>
        <w:t>a</w:t>
      </w:r>
      <w:r w:rsidR="00C33011" w:rsidRPr="00861703">
        <w:rPr>
          <w:sz w:val="22"/>
          <w:szCs w:val="22"/>
        </w:rPr>
        <w:t>d</w:t>
      </w:r>
      <w:r w:rsidRPr="00861703">
        <w:rPr>
          <w:sz w:val="22"/>
          <w:szCs w:val="22"/>
        </w:rPr>
        <w:t>dre</w:t>
      </w:r>
      <w:r w:rsidR="00DC39D1" w:rsidRPr="00861703">
        <w:rPr>
          <w:sz w:val="22"/>
          <w:szCs w:val="22"/>
        </w:rPr>
        <w:t>s</w:t>
      </w:r>
      <w:r w:rsidRPr="00861703">
        <w:rPr>
          <w:sz w:val="22"/>
          <w:szCs w:val="22"/>
        </w:rPr>
        <w:t>s</w:t>
      </w:r>
      <w:r w:rsidRPr="00861703">
        <w:rPr>
          <w:sz w:val="22"/>
          <w:szCs w:val="22"/>
        </w:rPr>
        <w:tab/>
      </w:r>
      <w:r w:rsidR="002E1A55" w:rsidRPr="00861703">
        <w:object w:dxaOrig="225" w:dyaOrig="225">
          <v:shape id="_x0000_i1124" type="#_x0000_t75" style="width:246.7pt;height:21.9pt" o:ole="">
            <v:imagedata r:id="rId30" o:title=""/>
          </v:shape>
          <w:control r:id="rId45" w:name="TextBox78112" w:shapeid="_x0000_i1124"/>
        </w:object>
      </w:r>
    </w:p>
    <w:p w:rsidR="00922F62" w:rsidRPr="00861703" w:rsidRDefault="007A6A6C" w:rsidP="00FE1A0F">
      <w:pPr>
        <w:pStyle w:val="Plattetekst"/>
        <w:tabs>
          <w:tab w:val="left" w:pos="2127"/>
          <w:tab w:val="left" w:pos="7371"/>
        </w:tabs>
        <w:kinsoku w:val="0"/>
        <w:overflowPunct w:val="0"/>
        <w:spacing w:before="5"/>
        <w:ind w:left="0" w:firstLine="142"/>
        <w:rPr>
          <w:w w:val="105"/>
          <w:sz w:val="22"/>
          <w:szCs w:val="22"/>
        </w:rPr>
      </w:pPr>
      <w:r w:rsidRPr="00861703">
        <w:rPr>
          <w:sz w:val="22"/>
          <w:szCs w:val="22"/>
        </w:rPr>
        <w:t>IBAN</w:t>
      </w:r>
      <w:r w:rsidRPr="00861703">
        <w:rPr>
          <w:sz w:val="22"/>
          <w:szCs w:val="22"/>
        </w:rPr>
        <w:tab/>
      </w:r>
      <w:r w:rsidR="00FE1A0F" w:rsidRPr="00861703">
        <w:object w:dxaOrig="225" w:dyaOrig="225">
          <v:shape id="_x0000_i1126" type="#_x0000_t75" style="width:246.7pt;height:21.9pt" o:ole="">
            <v:imagedata r:id="rId30" o:title=""/>
          </v:shape>
          <w:control r:id="rId46" w:name="TextBox781121" w:shapeid="_x0000_i1126"/>
        </w:object>
      </w:r>
      <w:r w:rsidR="00922F62" w:rsidRPr="00861703">
        <w:rPr>
          <w:sz w:val="22"/>
          <w:szCs w:val="22"/>
        </w:rPr>
        <w:tab/>
        <w:t>BIC</w:t>
      </w:r>
      <w:r w:rsidR="00922F62" w:rsidRPr="00861703">
        <w:rPr>
          <w:sz w:val="22"/>
          <w:szCs w:val="22"/>
        </w:rPr>
        <w:tab/>
      </w:r>
      <w:r w:rsidR="00922F62" w:rsidRPr="00861703">
        <w:object w:dxaOrig="225" w:dyaOrig="225">
          <v:shape id="_x0000_i1128" type="#_x0000_t75" style="width:85.75pt;height:21.9pt" o:ole="">
            <v:imagedata r:id="rId47" o:title=""/>
          </v:shape>
          <w:control r:id="rId48" w:name="TextBox711" w:shapeid="_x0000_i1128"/>
        </w:object>
      </w:r>
    </w:p>
    <w:p w:rsidR="007A6A6C" w:rsidRPr="00B654E5" w:rsidRDefault="0070698C" w:rsidP="00240A5B">
      <w:pPr>
        <w:pStyle w:val="Plattetekst"/>
        <w:tabs>
          <w:tab w:val="left" w:pos="2127"/>
          <w:tab w:val="left" w:pos="7230"/>
          <w:tab w:val="left" w:pos="7371"/>
        </w:tabs>
        <w:kinsoku w:val="0"/>
        <w:overflowPunct w:val="0"/>
        <w:spacing w:before="5"/>
        <w:ind w:left="0"/>
        <w:rPr>
          <w:i/>
        </w:rPr>
      </w:pPr>
      <w:r w:rsidRPr="00861703">
        <w:rPr>
          <w:i/>
          <w:sz w:val="22"/>
          <w:szCs w:val="22"/>
        </w:rPr>
        <w:tab/>
      </w:r>
      <w:r w:rsidRPr="00B654E5">
        <w:rPr>
          <w:i/>
        </w:rPr>
        <w:t>(</w:t>
      </w:r>
      <w:r w:rsidR="00240A5B" w:rsidRPr="00B654E5">
        <w:rPr>
          <w:i/>
        </w:rPr>
        <w:t>Account number in</w:t>
      </w:r>
      <w:r w:rsidRPr="00B654E5">
        <w:rPr>
          <w:i/>
        </w:rPr>
        <w:t xml:space="preserve"> 18 </w:t>
      </w:r>
      <w:r w:rsidR="00240A5B" w:rsidRPr="00B654E5">
        <w:rPr>
          <w:i/>
        </w:rPr>
        <w:t>characters</w:t>
      </w:r>
      <w:r w:rsidRPr="00B654E5">
        <w:rPr>
          <w:i/>
        </w:rPr>
        <w:t>)</w:t>
      </w:r>
      <w:r w:rsidRPr="00861703">
        <w:rPr>
          <w:i/>
          <w:w w:val="105"/>
          <w:sz w:val="22"/>
          <w:szCs w:val="22"/>
        </w:rPr>
        <w:tab/>
      </w:r>
      <w:r w:rsidRPr="00861703">
        <w:rPr>
          <w:i/>
          <w:w w:val="105"/>
          <w:sz w:val="22"/>
          <w:szCs w:val="22"/>
        </w:rPr>
        <w:tab/>
      </w:r>
      <w:r w:rsidRPr="00B654E5">
        <w:rPr>
          <w:i/>
        </w:rPr>
        <w:t>(Bank Identificati</w:t>
      </w:r>
      <w:r w:rsidR="00B953CF">
        <w:rPr>
          <w:i/>
        </w:rPr>
        <w:t>on</w:t>
      </w:r>
      <w:r w:rsidRPr="00B654E5">
        <w:rPr>
          <w:i/>
        </w:rPr>
        <w:t xml:space="preserve"> C</w:t>
      </w:r>
      <w:r w:rsidR="00240A5B" w:rsidRPr="00B654E5">
        <w:rPr>
          <w:i/>
        </w:rPr>
        <w:t>ode)</w:t>
      </w:r>
    </w:p>
    <w:p w:rsidR="00836444" w:rsidRPr="00861703" w:rsidRDefault="00836444" w:rsidP="00861703">
      <w:pPr>
        <w:pStyle w:val="Plattetekst"/>
        <w:kinsoku w:val="0"/>
        <w:overflowPunct w:val="0"/>
        <w:spacing w:before="67"/>
        <w:ind w:left="0"/>
        <w:rPr>
          <w:w w:val="105"/>
          <w:sz w:val="10"/>
          <w:szCs w:val="10"/>
        </w:rPr>
      </w:pPr>
    </w:p>
    <w:p w:rsidR="002E1A55" w:rsidRPr="00861703" w:rsidRDefault="00240A5B" w:rsidP="00836444">
      <w:pPr>
        <w:pStyle w:val="Plattetekst"/>
        <w:tabs>
          <w:tab w:val="left" w:pos="2127"/>
          <w:tab w:val="left" w:pos="4962"/>
          <w:tab w:val="left" w:pos="6521"/>
        </w:tabs>
        <w:kinsoku w:val="0"/>
        <w:overflowPunct w:val="0"/>
        <w:spacing w:before="5"/>
        <w:ind w:left="0" w:firstLine="142"/>
        <w:rPr>
          <w:sz w:val="22"/>
          <w:szCs w:val="22"/>
          <w:lang w:val="nl-NL"/>
        </w:rPr>
      </w:pPr>
      <w:r w:rsidRPr="00861703">
        <w:rPr>
          <w:sz w:val="22"/>
          <w:szCs w:val="22"/>
          <w:lang w:val="nl-NL"/>
        </w:rPr>
        <w:t>City and date</w:t>
      </w:r>
      <w:r w:rsidR="00836444" w:rsidRPr="00861703">
        <w:rPr>
          <w:sz w:val="22"/>
          <w:szCs w:val="22"/>
          <w:lang w:val="nl-NL"/>
        </w:rPr>
        <w:tab/>
        <w:t>…………………</w:t>
      </w:r>
      <w:r w:rsidR="002E1A55" w:rsidRPr="00861703">
        <w:rPr>
          <w:sz w:val="22"/>
          <w:szCs w:val="22"/>
          <w:lang w:val="nl-NL"/>
        </w:rPr>
        <w:t>…………………………</w:t>
      </w:r>
    </w:p>
    <w:p w:rsidR="00EF1FA8" w:rsidRPr="00861703" w:rsidRDefault="00EF1FA8" w:rsidP="00836444">
      <w:pPr>
        <w:pStyle w:val="Plattetekst"/>
        <w:tabs>
          <w:tab w:val="left" w:pos="2127"/>
          <w:tab w:val="left" w:pos="4962"/>
          <w:tab w:val="left" w:pos="6521"/>
        </w:tabs>
        <w:kinsoku w:val="0"/>
        <w:overflowPunct w:val="0"/>
        <w:spacing w:before="5"/>
        <w:ind w:left="0" w:firstLine="142"/>
        <w:rPr>
          <w:sz w:val="22"/>
          <w:szCs w:val="22"/>
          <w:lang w:val="nl-NL"/>
        </w:rPr>
      </w:pPr>
    </w:p>
    <w:p w:rsidR="00D47C9D" w:rsidRPr="00861703" w:rsidRDefault="00240A5B" w:rsidP="00836444">
      <w:pPr>
        <w:pStyle w:val="Plattetekst"/>
        <w:tabs>
          <w:tab w:val="left" w:pos="2127"/>
          <w:tab w:val="left" w:pos="4962"/>
          <w:tab w:val="left" w:pos="6521"/>
        </w:tabs>
        <w:kinsoku w:val="0"/>
        <w:overflowPunct w:val="0"/>
        <w:spacing w:before="5"/>
        <w:ind w:left="0" w:firstLine="142"/>
        <w:rPr>
          <w:sz w:val="22"/>
          <w:szCs w:val="22"/>
          <w:lang w:val="nl-NL"/>
        </w:rPr>
      </w:pPr>
      <w:r w:rsidRPr="00861703">
        <w:rPr>
          <w:sz w:val="22"/>
          <w:szCs w:val="22"/>
          <w:lang w:val="nl-NL"/>
        </w:rPr>
        <w:t>Signature</w:t>
      </w:r>
      <w:r w:rsidR="00836444" w:rsidRPr="00861703">
        <w:rPr>
          <w:sz w:val="22"/>
          <w:szCs w:val="22"/>
          <w:lang w:val="nl-NL"/>
        </w:rPr>
        <w:tab/>
      </w:r>
      <w:r w:rsidR="00FC00AB" w:rsidRPr="00861703">
        <w:rPr>
          <w:sz w:val="22"/>
          <w:szCs w:val="22"/>
          <w:lang w:val="nl-NL"/>
        </w:rPr>
        <w:t>………………………</w:t>
      </w:r>
      <w:r w:rsidR="00836444" w:rsidRPr="00861703">
        <w:rPr>
          <w:sz w:val="22"/>
          <w:szCs w:val="22"/>
          <w:lang w:val="nl-NL"/>
        </w:rPr>
        <w:t>…………</w:t>
      </w:r>
      <w:r w:rsidR="002E1A55" w:rsidRPr="00861703">
        <w:rPr>
          <w:sz w:val="22"/>
          <w:szCs w:val="22"/>
          <w:lang w:val="nl-NL"/>
        </w:rPr>
        <w:t>…………</w:t>
      </w:r>
    </w:p>
    <w:p w:rsidR="00A217AA" w:rsidRPr="00240A5B" w:rsidRDefault="00A217AA" w:rsidP="00A217AA">
      <w:pPr>
        <w:pStyle w:val="Default"/>
        <w:rPr>
          <w:sz w:val="10"/>
          <w:szCs w:val="10"/>
          <w:lang w:val="en-US"/>
        </w:rPr>
      </w:pPr>
    </w:p>
    <w:p w:rsidR="00836444" w:rsidRPr="00861703" w:rsidRDefault="001060E6" w:rsidP="00836444">
      <w:pPr>
        <w:pStyle w:val="Default"/>
        <w:rPr>
          <w:sz w:val="22"/>
          <w:szCs w:val="22"/>
        </w:rPr>
      </w:pPr>
      <w:r>
        <w:rPr>
          <w:sz w:val="22"/>
          <w:szCs w:val="22"/>
        </w:rPr>
      </w:r>
      <w:r>
        <w:rPr>
          <w:sz w:val="22"/>
          <w:szCs w:val="22"/>
        </w:rPr>
        <w:pict>
          <v:group id="_x0000_s1232" style="width:487.65pt;height:3.55pt;mso-position-horizontal-relative:char;mso-position-vertical-relative:line" coordsize="10565,20" o:allowincell="f">
            <v:shape id="_x0000_s1233" style="position:absolute;left:8;top:8;width:10548;height:20;mso-position-horizontal-relative:page;mso-position-vertical-relative:page" coordsize="10548,20" o:allowincell="f" path="m,l10547,e" filled="f" strokeweight=".85pt">
              <v:path arrowok="t"/>
            </v:shape>
            <w10:wrap type="none"/>
            <w10:anchorlock/>
          </v:group>
        </w:pict>
      </w:r>
    </w:p>
    <w:p w:rsidR="00836444" w:rsidRPr="00861703" w:rsidRDefault="00836444" w:rsidP="00861703">
      <w:pPr>
        <w:pStyle w:val="Plattetekst"/>
        <w:kinsoku w:val="0"/>
        <w:overflowPunct w:val="0"/>
        <w:spacing w:before="67"/>
        <w:ind w:left="0"/>
        <w:rPr>
          <w:w w:val="105"/>
          <w:sz w:val="10"/>
          <w:szCs w:val="10"/>
        </w:rPr>
      </w:pPr>
    </w:p>
    <w:p w:rsidR="00240A5B" w:rsidRPr="00B654E5" w:rsidRDefault="00240A5B" w:rsidP="00240A5B">
      <w:pPr>
        <w:pStyle w:val="Plattetekst"/>
        <w:tabs>
          <w:tab w:val="left" w:pos="3119"/>
        </w:tabs>
        <w:kinsoku w:val="0"/>
        <w:overflowPunct w:val="0"/>
        <w:spacing w:before="9"/>
        <w:ind w:hanging="120"/>
        <w:rPr>
          <w:sz w:val="20"/>
          <w:szCs w:val="20"/>
        </w:rPr>
      </w:pPr>
      <w:r w:rsidRPr="00B654E5">
        <w:rPr>
          <w:sz w:val="20"/>
          <w:szCs w:val="20"/>
        </w:rPr>
        <w:t xml:space="preserve">Creditor name: </w:t>
      </w:r>
      <w:r w:rsidR="00DC39D1" w:rsidRPr="00B654E5">
        <w:rPr>
          <w:sz w:val="20"/>
          <w:szCs w:val="20"/>
        </w:rPr>
        <w:tab/>
      </w:r>
      <w:r w:rsidR="003E148F">
        <w:rPr>
          <w:sz w:val="20"/>
          <w:szCs w:val="20"/>
        </w:rPr>
        <w:t>Amsterdam University Fund</w:t>
      </w:r>
    </w:p>
    <w:p w:rsidR="00240A5B" w:rsidRPr="00B654E5" w:rsidRDefault="00240A5B" w:rsidP="00240A5B">
      <w:pPr>
        <w:pStyle w:val="Plattetekst"/>
        <w:tabs>
          <w:tab w:val="left" w:pos="3119"/>
        </w:tabs>
        <w:kinsoku w:val="0"/>
        <w:overflowPunct w:val="0"/>
        <w:spacing w:before="9"/>
        <w:ind w:hanging="120"/>
        <w:rPr>
          <w:sz w:val="20"/>
          <w:szCs w:val="20"/>
        </w:rPr>
      </w:pPr>
      <w:r w:rsidRPr="00B654E5">
        <w:rPr>
          <w:sz w:val="20"/>
          <w:szCs w:val="20"/>
        </w:rPr>
        <w:t>Creditor a</w:t>
      </w:r>
      <w:r w:rsidR="009C43DE" w:rsidRPr="00B654E5">
        <w:rPr>
          <w:sz w:val="20"/>
          <w:szCs w:val="20"/>
        </w:rPr>
        <w:t>d</w:t>
      </w:r>
      <w:r w:rsidRPr="00B654E5">
        <w:rPr>
          <w:sz w:val="20"/>
          <w:szCs w:val="20"/>
        </w:rPr>
        <w:t xml:space="preserve">dress: </w:t>
      </w:r>
      <w:r w:rsidR="00DC39D1" w:rsidRPr="00B654E5">
        <w:rPr>
          <w:sz w:val="20"/>
          <w:szCs w:val="20"/>
        </w:rPr>
        <w:tab/>
        <w:t>P.O. box 94325</w:t>
      </w:r>
    </w:p>
    <w:p w:rsidR="00DC39D1" w:rsidRPr="00B654E5" w:rsidRDefault="00240A5B" w:rsidP="00240A5B">
      <w:pPr>
        <w:pStyle w:val="Plattetekst"/>
        <w:tabs>
          <w:tab w:val="left" w:pos="3119"/>
        </w:tabs>
        <w:kinsoku w:val="0"/>
        <w:overflowPunct w:val="0"/>
        <w:spacing w:before="9"/>
        <w:ind w:hanging="120"/>
        <w:rPr>
          <w:sz w:val="20"/>
          <w:szCs w:val="20"/>
        </w:rPr>
      </w:pPr>
      <w:r w:rsidRPr="00B654E5">
        <w:rPr>
          <w:sz w:val="20"/>
          <w:szCs w:val="20"/>
        </w:rPr>
        <w:t>Creditor postal</w:t>
      </w:r>
      <w:r w:rsidR="009C43DE" w:rsidRPr="00B654E5">
        <w:rPr>
          <w:sz w:val="20"/>
          <w:szCs w:val="20"/>
        </w:rPr>
        <w:t xml:space="preserve"> </w:t>
      </w:r>
      <w:r w:rsidRPr="00B654E5">
        <w:rPr>
          <w:sz w:val="20"/>
          <w:szCs w:val="20"/>
        </w:rPr>
        <w:t xml:space="preserve">code / city: </w:t>
      </w:r>
      <w:r w:rsidR="00DC39D1" w:rsidRPr="00B654E5">
        <w:rPr>
          <w:sz w:val="20"/>
          <w:szCs w:val="20"/>
        </w:rPr>
        <w:tab/>
        <w:t>1090 GH Amsterdam</w:t>
      </w:r>
    </w:p>
    <w:p w:rsidR="00DC39D1" w:rsidRPr="00B654E5" w:rsidRDefault="00240A5B" w:rsidP="00240A5B">
      <w:pPr>
        <w:pStyle w:val="Plattetekst"/>
        <w:tabs>
          <w:tab w:val="left" w:pos="3119"/>
        </w:tabs>
        <w:kinsoku w:val="0"/>
        <w:overflowPunct w:val="0"/>
        <w:spacing w:before="9"/>
        <w:ind w:hanging="120"/>
        <w:rPr>
          <w:sz w:val="20"/>
          <w:szCs w:val="20"/>
        </w:rPr>
      </w:pPr>
      <w:r w:rsidRPr="00B654E5">
        <w:rPr>
          <w:sz w:val="20"/>
          <w:szCs w:val="20"/>
        </w:rPr>
        <w:t>Creditor cou</w:t>
      </w:r>
      <w:r w:rsidR="009C43DE" w:rsidRPr="00B654E5">
        <w:rPr>
          <w:sz w:val="20"/>
          <w:szCs w:val="20"/>
        </w:rPr>
        <w:t>n</w:t>
      </w:r>
      <w:r w:rsidRPr="00B654E5">
        <w:rPr>
          <w:sz w:val="20"/>
          <w:szCs w:val="20"/>
        </w:rPr>
        <w:t xml:space="preserve">try: </w:t>
      </w:r>
      <w:r w:rsidR="00DC39D1" w:rsidRPr="00B654E5">
        <w:rPr>
          <w:sz w:val="20"/>
          <w:szCs w:val="20"/>
        </w:rPr>
        <w:tab/>
        <w:t>The Netherlands</w:t>
      </w:r>
    </w:p>
    <w:p w:rsidR="00DC39D1" w:rsidRPr="00B654E5" w:rsidRDefault="00240A5B" w:rsidP="00240A5B">
      <w:pPr>
        <w:pStyle w:val="Plattetekst"/>
        <w:tabs>
          <w:tab w:val="left" w:pos="3119"/>
        </w:tabs>
        <w:kinsoku w:val="0"/>
        <w:overflowPunct w:val="0"/>
        <w:spacing w:before="9"/>
        <w:ind w:hanging="120"/>
        <w:rPr>
          <w:sz w:val="20"/>
          <w:szCs w:val="20"/>
        </w:rPr>
      </w:pPr>
      <w:r w:rsidRPr="00B654E5">
        <w:rPr>
          <w:sz w:val="20"/>
          <w:szCs w:val="20"/>
        </w:rPr>
        <w:t xml:space="preserve">Creditor IBAN: </w:t>
      </w:r>
      <w:r w:rsidR="00DC39D1" w:rsidRPr="00B654E5">
        <w:rPr>
          <w:sz w:val="20"/>
          <w:szCs w:val="20"/>
        </w:rPr>
        <w:tab/>
        <w:t>NL24ABNA0453215653</w:t>
      </w:r>
    </w:p>
    <w:p w:rsidR="00DC39D1" w:rsidRPr="00B654E5" w:rsidRDefault="00240A5B" w:rsidP="00240A5B">
      <w:pPr>
        <w:pStyle w:val="Plattetekst"/>
        <w:tabs>
          <w:tab w:val="left" w:pos="3119"/>
        </w:tabs>
        <w:kinsoku w:val="0"/>
        <w:overflowPunct w:val="0"/>
        <w:spacing w:before="9"/>
        <w:ind w:hanging="120"/>
        <w:rPr>
          <w:sz w:val="20"/>
          <w:szCs w:val="20"/>
        </w:rPr>
      </w:pPr>
      <w:r w:rsidRPr="00B654E5">
        <w:rPr>
          <w:sz w:val="20"/>
          <w:szCs w:val="20"/>
        </w:rPr>
        <w:t xml:space="preserve">Creditor ID: </w:t>
      </w:r>
      <w:r w:rsidR="00DC39D1" w:rsidRPr="00B654E5">
        <w:rPr>
          <w:sz w:val="20"/>
          <w:szCs w:val="20"/>
        </w:rPr>
        <w:tab/>
        <w:t>NL49ZZZ333036350000</w:t>
      </w:r>
    </w:p>
    <w:p w:rsidR="00DC39D1" w:rsidRPr="00B654E5" w:rsidRDefault="00240A5B" w:rsidP="00240A5B">
      <w:pPr>
        <w:pStyle w:val="Plattetekst"/>
        <w:tabs>
          <w:tab w:val="left" w:pos="3119"/>
        </w:tabs>
        <w:kinsoku w:val="0"/>
        <w:overflowPunct w:val="0"/>
        <w:spacing w:before="9"/>
        <w:ind w:hanging="120"/>
        <w:rPr>
          <w:sz w:val="20"/>
          <w:szCs w:val="20"/>
        </w:rPr>
      </w:pPr>
      <w:r w:rsidRPr="00B654E5">
        <w:rPr>
          <w:sz w:val="20"/>
          <w:szCs w:val="20"/>
        </w:rPr>
        <w:t xml:space="preserve">Mandate reference: </w:t>
      </w:r>
      <w:r w:rsidR="00DC39D1" w:rsidRPr="00B654E5">
        <w:rPr>
          <w:sz w:val="20"/>
          <w:szCs w:val="20"/>
        </w:rPr>
        <w:tab/>
        <w:t>You receive the reference from the creditor</w:t>
      </w:r>
    </w:p>
    <w:p w:rsidR="00240A5B" w:rsidRPr="00B654E5" w:rsidRDefault="00240A5B" w:rsidP="00240A5B">
      <w:pPr>
        <w:pStyle w:val="Plattetekst"/>
        <w:tabs>
          <w:tab w:val="left" w:pos="3119"/>
        </w:tabs>
        <w:kinsoku w:val="0"/>
        <w:overflowPunct w:val="0"/>
        <w:spacing w:before="9"/>
        <w:ind w:hanging="120"/>
        <w:rPr>
          <w:sz w:val="20"/>
          <w:szCs w:val="20"/>
        </w:rPr>
      </w:pPr>
      <w:r w:rsidRPr="00B654E5">
        <w:rPr>
          <w:sz w:val="20"/>
          <w:szCs w:val="20"/>
        </w:rPr>
        <w:t>Reason for payment:</w:t>
      </w:r>
      <w:r w:rsidR="00DC39D1" w:rsidRPr="00B654E5">
        <w:rPr>
          <w:sz w:val="20"/>
          <w:szCs w:val="20"/>
        </w:rPr>
        <w:tab/>
        <w:t>Donation to the Amsterdam University Fund</w:t>
      </w:r>
    </w:p>
    <w:p w:rsidR="00836444" w:rsidRPr="00DA6C50" w:rsidRDefault="00836444" w:rsidP="00861703">
      <w:pPr>
        <w:pStyle w:val="Plattetekst"/>
        <w:kinsoku w:val="0"/>
        <w:overflowPunct w:val="0"/>
        <w:spacing w:before="67"/>
        <w:ind w:left="0"/>
        <w:rPr>
          <w:w w:val="105"/>
          <w:sz w:val="10"/>
          <w:szCs w:val="10"/>
        </w:rPr>
      </w:pPr>
    </w:p>
    <w:p w:rsidR="0001236D" w:rsidRDefault="00240A5B" w:rsidP="00836444">
      <w:pPr>
        <w:pStyle w:val="Default"/>
        <w:rPr>
          <w:color w:val="auto"/>
          <w:sz w:val="20"/>
          <w:szCs w:val="20"/>
          <w:lang w:val="en-US" w:eastAsia="en-US"/>
        </w:rPr>
      </w:pPr>
      <w:r w:rsidRPr="00B654E5">
        <w:rPr>
          <w:color w:val="auto"/>
          <w:sz w:val="20"/>
          <w:szCs w:val="20"/>
          <w:lang w:val="en-US" w:eastAsia="en-US"/>
        </w:rPr>
        <w:t xml:space="preserve">By signing this mandate form, you authorise the </w:t>
      </w:r>
      <w:r w:rsidR="00853590" w:rsidRPr="00B654E5">
        <w:rPr>
          <w:color w:val="auto"/>
          <w:sz w:val="20"/>
          <w:szCs w:val="20"/>
          <w:lang w:val="en-US" w:eastAsia="en-US"/>
        </w:rPr>
        <w:t>Amsterdam University Fund</w:t>
      </w:r>
      <w:r w:rsidRPr="00B654E5">
        <w:rPr>
          <w:color w:val="auto"/>
          <w:sz w:val="20"/>
          <w:szCs w:val="20"/>
          <w:lang w:val="en-US" w:eastAsia="en-US"/>
        </w:rPr>
        <w:t xml:space="preserve"> to send instructions to your bank to debit your account and your bank to debit your account in accordance with the instructions from Amsterdam University Fund. As part of your rights, you are entitled to a refund from your bank under the terms and conditions of your agreement with your bank. A refund must be claimed within 8 weeks starting from the date on which your account was </w:t>
      </w:r>
      <w:r w:rsidR="0001236D" w:rsidRPr="00B654E5">
        <w:rPr>
          <w:color w:val="auto"/>
          <w:sz w:val="20"/>
          <w:szCs w:val="20"/>
          <w:lang w:val="en-US" w:eastAsia="en-US"/>
        </w:rPr>
        <w:t>debited.</w:t>
      </w:r>
    </w:p>
    <w:p w:rsidR="00A217AA" w:rsidRPr="00240A5B" w:rsidRDefault="00A217AA" w:rsidP="00A217AA">
      <w:pPr>
        <w:pStyle w:val="Default"/>
        <w:rPr>
          <w:sz w:val="10"/>
          <w:szCs w:val="10"/>
          <w:lang w:val="en-US"/>
        </w:rPr>
      </w:pPr>
    </w:p>
    <w:p w:rsidR="00836444" w:rsidRPr="00240A5B" w:rsidRDefault="001060E6" w:rsidP="00836444">
      <w:pPr>
        <w:pStyle w:val="Default"/>
        <w:rPr>
          <w:sz w:val="22"/>
          <w:szCs w:val="22"/>
          <w:lang w:val="en-US"/>
        </w:rPr>
      </w:pPr>
      <w:r>
        <w:rPr>
          <w:sz w:val="22"/>
          <w:szCs w:val="22"/>
        </w:rPr>
      </w:r>
      <w:r>
        <w:rPr>
          <w:sz w:val="22"/>
          <w:szCs w:val="22"/>
        </w:rPr>
        <w:pict>
          <v:group id="_x0000_s1234" style="width:487.65pt;height:3.55pt;mso-position-horizontal-relative:char;mso-position-vertical-relative:line" coordsize="10565,20" o:allowincell="f">
            <v:shape id="_x0000_s1235" style="position:absolute;left:8;top:8;width:10548;height:20;mso-position-horizontal-relative:page;mso-position-vertical-relative:page" coordsize="10548,20" o:allowincell="f" path="m,l10547,e" filled="f" strokeweight=".85pt">
              <v:path arrowok="t"/>
            </v:shape>
            <w10:wrap type="none"/>
            <w10:anchorlock/>
          </v:group>
        </w:pict>
      </w:r>
    </w:p>
    <w:p w:rsidR="002E1A55" w:rsidRPr="00784925" w:rsidRDefault="00DC39D1" w:rsidP="00784925">
      <w:pPr>
        <w:pStyle w:val="Plattetekst"/>
        <w:kinsoku w:val="0"/>
        <w:overflowPunct w:val="0"/>
        <w:spacing w:before="67"/>
        <w:ind w:left="0" w:right="-142"/>
        <w:rPr>
          <w:w w:val="105"/>
          <w:sz w:val="20"/>
          <w:szCs w:val="20"/>
        </w:rPr>
      </w:pPr>
      <w:r w:rsidRPr="00784925">
        <w:rPr>
          <w:w w:val="105"/>
          <w:sz w:val="20"/>
          <w:szCs w:val="20"/>
        </w:rPr>
        <w:t>Please return the completed form</w:t>
      </w:r>
      <w:r w:rsidR="0081148E">
        <w:rPr>
          <w:w w:val="105"/>
          <w:sz w:val="20"/>
          <w:szCs w:val="20"/>
        </w:rPr>
        <w:t xml:space="preserve"> </w:t>
      </w:r>
      <w:r w:rsidRPr="00784925">
        <w:rPr>
          <w:w w:val="105"/>
          <w:sz w:val="20"/>
          <w:szCs w:val="20"/>
        </w:rPr>
        <w:t xml:space="preserve">to: Amsterdam University Fund, P.O. box 94325, 1090 GH Amsterdam, The Netherlands. You can also send a scan or photo of this form to </w:t>
      </w:r>
      <w:r w:rsidRPr="00784925">
        <w:rPr>
          <w:i/>
          <w:w w:val="105"/>
          <w:sz w:val="20"/>
          <w:szCs w:val="20"/>
        </w:rPr>
        <w:t>universiteitsfonds@uva.nl</w:t>
      </w:r>
      <w:r w:rsidRPr="00784925">
        <w:rPr>
          <w:w w:val="105"/>
          <w:sz w:val="20"/>
          <w:szCs w:val="20"/>
        </w:rPr>
        <w:t>.</w:t>
      </w:r>
    </w:p>
    <w:sectPr w:rsidR="002E1A55" w:rsidRPr="00784925" w:rsidSect="00DA6C50">
      <w:pgSz w:w="11910" w:h="16840"/>
      <w:pgMar w:top="284" w:right="995" w:bottom="284" w:left="1276" w:header="426" w:footer="708" w:gutter="0"/>
      <w:cols w:space="708" w:equalWidth="0">
        <w:col w:w="96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8F" w:rsidRDefault="003E148F" w:rsidP="00A44D89">
      <w:r>
        <w:separator/>
      </w:r>
    </w:p>
  </w:endnote>
  <w:endnote w:type="continuationSeparator" w:id="0">
    <w:p w:rsidR="003E148F" w:rsidRDefault="003E148F" w:rsidP="00A4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8F" w:rsidRDefault="003E148F" w:rsidP="00A44D89">
      <w:r>
        <w:separator/>
      </w:r>
    </w:p>
  </w:footnote>
  <w:footnote w:type="continuationSeparator" w:id="0">
    <w:p w:rsidR="003E148F" w:rsidRDefault="003E148F" w:rsidP="00A44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28" w:hanging="209"/>
      </w:pPr>
      <w:rPr>
        <w:rFonts w:ascii="Arial" w:hAnsi="Arial" w:cs="Arial"/>
        <w:b/>
        <w:bCs/>
        <w:w w:val="103"/>
        <w:sz w:val="18"/>
        <w:szCs w:val="18"/>
      </w:rPr>
    </w:lvl>
    <w:lvl w:ilvl="1">
      <w:numFmt w:val="bullet"/>
      <w:lvlText w:val="•"/>
      <w:lvlJc w:val="left"/>
      <w:pPr>
        <w:ind w:left="1374" w:hanging="209"/>
      </w:pPr>
    </w:lvl>
    <w:lvl w:ilvl="2">
      <w:numFmt w:val="bullet"/>
      <w:lvlText w:val="•"/>
      <w:lvlJc w:val="left"/>
      <w:pPr>
        <w:ind w:left="2420" w:hanging="209"/>
      </w:pPr>
    </w:lvl>
    <w:lvl w:ilvl="3">
      <w:numFmt w:val="bullet"/>
      <w:lvlText w:val="•"/>
      <w:lvlJc w:val="left"/>
      <w:pPr>
        <w:ind w:left="3466" w:hanging="209"/>
      </w:pPr>
    </w:lvl>
    <w:lvl w:ilvl="4">
      <w:numFmt w:val="bullet"/>
      <w:lvlText w:val="•"/>
      <w:lvlJc w:val="left"/>
      <w:pPr>
        <w:ind w:left="4512" w:hanging="209"/>
      </w:pPr>
    </w:lvl>
    <w:lvl w:ilvl="5">
      <w:numFmt w:val="bullet"/>
      <w:lvlText w:val="•"/>
      <w:lvlJc w:val="left"/>
      <w:pPr>
        <w:ind w:left="5558" w:hanging="209"/>
      </w:pPr>
    </w:lvl>
    <w:lvl w:ilvl="6">
      <w:numFmt w:val="bullet"/>
      <w:lvlText w:val="•"/>
      <w:lvlJc w:val="left"/>
      <w:pPr>
        <w:ind w:left="6604" w:hanging="209"/>
      </w:pPr>
    </w:lvl>
    <w:lvl w:ilvl="7">
      <w:numFmt w:val="bullet"/>
      <w:lvlText w:val="•"/>
      <w:lvlJc w:val="left"/>
      <w:pPr>
        <w:ind w:left="7650" w:hanging="209"/>
      </w:pPr>
    </w:lvl>
    <w:lvl w:ilvl="8">
      <w:numFmt w:val="bullet"/>
      <w:lvlText w:val="•"/>
      <w:lvlJc w:val="left"/>
      <w:pPr>
        <w:ind w:left="8696" w:hanging="209"/>
      </w:pPr>
    </w:lvl>
  </w:abstractNum>
  <w:abstractNum w:abstractNumId="1">
    <w:nsid w:val="00000403"/>
    <w:multiLevelType w:val="multilevel"/>
    <w:tmpl w:val="00000886"/>
    <w:lvl w:ilvl="0">
      <w:start w:val="6"/>
      <w:numFmt w:val="decimal"/>
      <w:lvlText w:val="%1."/>
      <w:lvlJc w:val="left"/>
      <w:pPr>
        <w:ind w:left="328" w:hanging="209"/>
      </w:pPr>
      <w:rPr>
        <w:rFonts w:ascii="Arial" w:hAnsi="Arial" w:cs="Arial"/>
        <w:b/>
        <w:bCs/>
        <w:w w:val="103"/>
        <w:sz w:val="18"/>
        <w:szCs w:val="18"/>
      </w:rPr>
    </w:lvl>
    <w:lvl w:ilvl="1">
      <w:numFmt w:val="bullet"/>
      <w:lvlText w:val="•"/>
      <w:lvlJc w:val="left"/>
      <w:pPr>
        <w:ind w:left="1374" w:hanging="209"/>
      </w:pPr>
    </w:lvl>
    <w:lvl w:ilvl="2">
      <w:numFmt w:val="bullet"/>
      <w:lvlText w:val="•"/>
      <w:lvlJc w:val="left"/>
      <w:pPr>
        <w:ind w:left="2420" w:hanging="209"/>
      </w:pPr>
    </w:lvl>
    <w:lvl w:ilvl="3">
      <w:numFmt w:val="bullet"/>
      <w:lvlText w:val="•"/>
      <w:lvlJc w:val="left"/>
      <w:pPr>
        <w:ind w:left="3466" w:hanging="209"/>
      </w:pPr>
    </w:lvl>
    <w:lvl w:ilvl="4">
      <w:numFmt w:val="bullet"/>
      <w:lvlText w:val="•"/>
      <w:lvlJc w:val="left"/>
      <w:pPr>
        <w:ind w:left="4512" w:hanging="209"/>
      </w:pPr>
    </w:lvl>
    <w:lvl w:ilvl="5">
      <w:numFmt w:val="bullet"/>
      <w:lvlText w:val="•"/>
      <w:lvlJc w:val="left"/>
      <w:pPr>
        <w:ind w:left="5558" w:hanging="209"/>
      </w:pPr>
    </w:lvl>
    <w:lvl w:ilvl="6">
      <w:numFmt w:val="bullet"/>
      <w:lvlText w:val="•"/>
      <w:lvlJc w:val="left"/>
      <w:pPr>
        <w:ind w:left="6604" w:hanging="209"/>
      </w:pPr>
    </w:lvl>
    <w:lvl w:ilvl="7">
      <w:numFmt w:val="bullet"/>
      <w:lvlText w:val="•"/>
      <w:lvlJc w:val="left"/>
      <w:pPr>
        <w:ind w:left="7650" w:hanging="209"/>
      </w:pPr>
    </w:lvl>
    <w:lvl w:ilvl="8">
      <w:numFmt w:val="bullet"/>
      <w:lvlText w:val="•"/>
      <w:lvlJc w:val="left"/>
      <w:pPr>
        <w:ind w:left="8696" w:hanging="209"/>
      </w:pPr>
    </w:lvl>
  </w:abstractNum>
  <w:abstractNum w:abstractNumId="2">
    <w:nsid w:val="00000404"/>
    <w:multiLevelType w:val="multilevel"/>
    <w:tmpl w:val="00000887"/>
    <w:lvl w:ilvl="0">
      <w:numFmt w:val="bullet"/>
      <w:lvlText w:val="-"/>
      <w:lvlJc w:val="left"/>
      <w:pPr>
        <w:ind w:left="214" w:hanging="115"/>
      </w:pPr>
      <w:rPr>
        <w:rFonts w:ascii="Arial" w:hAnsi="Arial"/>
        <w:b w:val="0"/>
        <w:w w:val="103"/>
        <w:sz w:val="18"/>
      </w:rPr>
    </w:lvl>
    <w:lvl w:ilvl="1">
      <w:numFmt w:val="bullet"/>
      <w:lvlText w:val="•"/>
      <w:lvlJc w:val="left"/>
      <w:pPr>
        <w:ind w:left="1266" w:hanging="115"/>
      </w:pPr>
    </w:lvl>
    <w:lvl w:ilvl="2">
      <w:numFmt w:val="bullet"/>
      <w:lvlText w:val="•"/>
      <w:lvlJc w:val="left"/>
      <w:pPr>
        <w:ind w:left="2317" w:hanging="115"/>
      </w:pPr>
    </w:lvl>
    <w:lvl w:ilvl="3">
      <w:numFmt w:val="bullet"/>
      <w:lvlText w:val="•"/>
      <w:lvlJc w:val="left"/>
      <w:pPr>
        <w:ind w:left="3369" w:hanging="115"/>
      </w:pPr>
    </w:lvl>
    <w:lvl w:ilvl="4">
      <w:numFmt w:val="bullet"/>
      <w:lvlText w:val="•"/>
      <w:lvlJc w:val="left"/>
      <w:pPr>
        <w:ind w:left="4420" w:hanging="115"/>
      </w:pPr>
    </w:lvl>
    <w:lvl w:ilvl="5">
      <w:numFmt w:val="bullet"/>
      <w:lvlText w:val="•"/>
      <w:lvlJc w:val="left"/>
      <w:pPr>
        <w:ind w:left="5471" w:hanging="115"/>
      </w:pPr>
    </w:lvl>
    <w:lvl w:ilvl="6">
      <w:numFmt w:val="bullet"/>
      <w:lvlText w:val="•"/>
      <w:lvlJc w:val="left"/>
      <w:pPr>
        <w:ind w:left="6523" w:hanging="115"/>
      </w:pPr>
    </w:lvl>
    <w:lvl w:ilvl="7">
      <w:numFmt w:val="bullet"/>
      <w:lvlText w:val="•"/>
      <w:lvlJc w:val="left"/>
      <w:pPr>
        <w:ind w:left="7574" w:hanging="115"/>
      </w:pPr>
    </w:lvl>
    <w:lvl w:ilvl="8">
      <w:numFmt w:val="bullet"/>
      <w:lvlText w:val="•"/>
      <w:lvlJc w:val="left"/>
      <w:pPr>
        <w:ind w:left="8626" w:hanging="115"/>
      </w:pPr>
    </w:lvl>
  </w:abstractNum>
  <w:abstractNum w:abstractNumId="3">
    <w:nsid w:val="00000405"/>
    <w:multiLevelType w:val="multilevel"/>
    <w:tmpl w:val="00000888"/>
    <w:lvl w:ilvl="0">
      <w:start w:val="1"/>
      <w:numFmt w:val="decimal"/>
      <w:lvlText w:val="%1."/>
      <w:lvlJc w:val="left"/>
      <w:pPr>
        <w:ind w:left="308" w:hanging="209"/>
      </w:pPr>
      <w:rPr>
        <w:rFonts w:ascii="Arial" w:hAnsi="Arial" w:cs="Arial"/>
        <w:b/>
        <w:bCs/>
        <w:w w:val="103"/>
        <w:sz w:val="18"/>
        <w:szCs w:val="18"/>
      </w:rPr>
    </w:lvl>
    <w:lvl w:ilvl="1">
      <w:numFmt w:val="bullet"/>
      <w:lvlText w:val="•"/>
      <w:lvlJc w:val="left"/>
      <w:pPr>
        <w:ind w:left="1350" w:hanging="209"/>
      </w:pPr>
    </w:lvl>
    <w:lvl w:ilvl="2">
      <w:numFmt w:val="bullet"/>
      <w:lvlText w:val="•"/>
      <w:lvlJc w:val="left"/>
      <w:pPr>
        <w:ind w:left="2392" w:hanging="209"/>
      </w:pPr>
    </w:lvl>
    <w:lvl w:ilvl="3">
      <w:numFmt w:val="bullet"/>
      <w:lvlText w:val="•"/>
      <w:lvlJc w:val="left"/>
      <w:pPr>
        <w:ind w:left="3434" w:hanging="209"/>
      </w:pPr>
    </w:lvl>
    <w:lvl w:ilvl="4">
      <w:numFmt w:val="bullet"/>
      <w:lvlText w:val="•"/>
      <w:lvlJc w:val="left"/>
      <w:pPr>
        <w:ind w:left="4476" w:hanging="209"/>
      </w:pPr>
    </w:lvl>
    <w:lvl w:ilvl="5">
      <w:numFmt w:val="bullet"/>
      <w:lvlText w:val="•"/>
      <w:lvlJc w:val="left"/>
      <w:pPr>
        <w:ind w:left="5518" w:hanging="209"/>
      </w:pPr>
    </w:lvl>
    <w:lvl w:ilvl="6">
      <w:numFmt w:val="bullet"/>
      <w:lvlText w:val="•"/>
      <w:lvlJc w:val="left"/>
      <w:pPr>
        <w:ind w:left="6560" w:hanging="209"/>
      </w:pPr>
    </w:lvl>
    <w:lvl w:ilvl="7">
      <w:numFmt w:val="bullet"/>
      <w:lvlText w:val="•"/>
      <w:lvlJc w:val="left"/>
      <w:pPr>
        <w:ind w:left="7602" w:hanging="209"/>
      </w:pPr>
    </w:lvl>
    <w:lvl w:ilvl="8">
      <w:numFmt w:val="bullet"/>
      <w:lvlText w:val="•"/>
      <w:lvlJc w:val="left"/>
      <w:pPr>
        <w:ind w:left="8644" w:hanging="209"/>
      </w:pPr>
    </w:lvl>
  </w:abstractNum>
  <w:abstractNum w:abstractNumId="4">
    <w:nsid w:val="34CE702A"/>
    <w:multiLevelType w:val="multilevel"/>
    <w:tmpl w:val="00000885"/>
    <w:lvl w:ilvl="0">
      <w:start w:val="1"/>
      <w:numFmt w:val="decimal"/>
      <w:lvlText w:val="%1."/>
      <w:lvlJc w:val="left"/>
      <w:pPr>
        <w:ind w:left="328" w:hanging="209"/>
      </w:pPr>
      <w:rPr>
        <w:rFonts w:ascii="Arial" w:hAnsi="Arial" w:cs="Arial"/>
        <w:b/>
        <w:bCs/>
        <w:w w:val="103"/>
        <w:sz w:val="18"/>
        <w:szCs w:val="18"/>
      </w:rPr>
    </w:lvl>
    <w:lvl w:ilvl="1">
      <w:numFmt w:val="bullet"/>
      <w:lvlText w:val="•"/>
      <w:lvlJc w:val="left"/>
      <w:pPr>
        <w:ind w:left="1374" w:hanging="209"/>
      </w:pPr>
    </w:lvl>
    <w:lvl w:ilvl="2">
      <w:numFmt w:val="bullet"/>
      <w:lvlText w:val="•"/>
      <w:lvlJc w:val="left"/>
      <w:pPr>
        <w:ind w:left="2420" w:hanging="209"/>
      </w:pPr>
    </w:lvl>
    <w:lvl w:ilvl="3">
      <w:numFmt w:val="bullet"/>
      <w:lvlText w:val="•"/>
      <w:lvlJc w:val="left"/>
      <w:pPr>
        <w:ind w:left="3466" w:hanging="209"/>
      </w:pPr>
    </w:lvl>
    <w:lvl w:ilvl="4">
      <w:numFmt w:val="bullet"/>
      <w:lvlText w:val="•"/>
      <w:lvlJc w:val="left"/>
      <w:pPr>
        <w:ind w:left="4512" w:hanging="209"/>
      </w:pPr>
    </w:lvl>
    <w:lvl w:ilvl="5">
      <w:numFmt w:val="bullet"/>
      <w:lvlText w:val="•"/>
      <w:lvlJc w:val="left"/>
      <w:pPr>
        <w:ind w:left="5558" w:hanging="209"/>
      </w:pPr>
    </w:lvl>
    <w:lvl w:ilvl="6">
      <w:numFmt w:val="bullet"/>
      <w:lvlText w:val="•"/>
      <w:lvlJc w:val="left"/>
      <w:pPr>
        <w:ind w:left="6604" w:hanging="209"/>
      </w:pPr>
    </w:lvl>
    <w:lvl w:ilvl="7">
      <w:numFmt w:val="bullet"/>
      <w:lvlText w:val="•"/>
      <w:lvlJc w:val="left"/>
      <w:pPr>
        <w:ind w:left="7650" w:hanging="209"/>
      </w:pPr>
    </w:lvl>
    <w:lvl w:ilvl="8">
      <w:numFmt w:val="bullet"/>
      <w:lvlText w:val="•"/>
      <w:lvlJc w:val="left"/>
      <w:pPr>
        <w:ind w:left="8696" w:hanging="209"/>
      </w:pPr>
    </w:lvl>
  </w:abstractNum>
  <w:abstractNum w:abstractNumId="5">
    <w:nsid w:val="59DC2771"/>
    <w:multiLevelType w:val="hybridMultilevel"/>
    <w:tmpl w:val="E968F2DC"/>
    <w:lvl w:ilvl="0" w:tplc="0413000F">
      <w:start w:val="1"/>
      <w:numFmt w:val="decimal"/>
      <w:lvlText w:val="%1."/>
      <w:lvlJc w:val="left"/>
      <w:pPr>
        <w:ind w:left="840" w:hanging="360"/>
      </w:p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ocumentProtection w:edit="forms" w:enforcement="1" w:cryptProviderType="rsaFull" w:cryptAlgorithmClass="hash" w:cryptAlgorithmType="typeAny" w:cryptAlgorithmSid="4" w:cryptSpinCount="100000" w:hash="WorUYC/K399ur69vSLRCR3nMspQ=" w:salt="TnD4gqRi/UsH4fFPUH+QO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5FF"/>
    <w:rsid w:val="00006652"/>
    <w:rsid w:val="0001236D"/>
    <w:rsid w:val="00025840"/>
    <w:rsid w:val="00033112"/>
    <w:rsid w:val="0006046D"/>
    <w:rsid w:val="0008762C"/>
    <w:rsid w:val="000955FF"/>
    <w:rsid w:val="000A6FB0"/>
    <w:rsid w:val="000F66C8"/>
    <w:rsid w:val="001059DE"/>
    <w:rsid w:val="001060E6"/>
    <w:rsid w:val="00122C37"/>
    <w:rsid w:val="001340CF"/>
    <w:rsid w:val="001469EF"/>
    <w:rsid w:val="0018075C"/>
    <w:rsid w:val="001926EC"/>
    <w:rsid w:val="001A761F"/>
    <w:rsid w:val="001C326C"/>
    <w:rsid w:val="001D7C3A"/>
    <w:rsid w:val="002040EB"/>
    <w:rsid w:val="002074DF"/>
    <w:rsid w:val="00210E61"/>
    <w:rsid w:val="002274FC"/>
    <w:rsid w:val="00240A5B"/>
    <w:rsid w:val="00245562"/>
    <w:rsid w:val="002560F7"/>
    <w:rsid w:val="0026725B"/>
    <w:rsid w:val="00271436"/>
    <w:rsid w:val="00271DD6"/>
    <w:rsid w:val="0027663D"/>
    <w:rsid w:val="00297295"/>
    <w:rsid w:val="002A1127"/>
    <w:rsid w:val="002A1191"/>
    <w:rsid w:val="002B3647"/>
    <w:rsid w:val="002B5A23"/>
    <w:rsid w:val="002C272B"/>
    <w:rsid w:val="002D020C"/>
    <w:rsid w:val="002E17FE"/>
    <w:rsid w:val="002E1A55"/>
    <w:rsid w:val="002F6A0C"/>
    <w:rsid w:val="003218E0"/>
    <w:rsid w:val="003717E5"/>
    <w:rsid w:val="00391034"/>
    <w:rsid w:val="00395BF7"/>
    <w:rsid w:val="003C7F19"/>
    <w:rsid w:val="003D0808"/>
    <w:rsid w:val="003E148F"/>
    <w:rsid w:val="003E194F"/>
    <w:rsid w:val="003E2B26"/>
    <w:rsid w:val="00435611"/>
    <w:rsid w:val="00447268"/>
    <w:rsid w:val="00456AA7"/>
    <w:rsid w:val="00474D15"/>
    <w:rsid w:val="00477E6C"/>
    <w:rsid w:val="00493BAF"/>
    <w:rsid w:val="004A6E6B"/>
    <w:rsid w:val="004B190D"/>
    <w:rsid w:val="004D0F5A"/>
    <w:rsid w:val="004D6930"/>
    <w:rsid w:val="004F39A8"/>
    <w:rsid w:val="00530C40"/>
    <w:rsid w:val="005504DA"/>
    <w:rsid w:val="005652F5"/>
    <w:rsid w:val="00574531"/>
    <w:rsid w:val="005A2C57"/>
    <w:rsid w:val="005B45E8"/>
    <w:rsid w:val="0060484C"/>
    <w:rsid w:val="00615043"/>
    <w:rsid w:val="00694BCE"/>
    <w:rsid w:val="006A42F8"/>
    <w:rsid w:val="006D2721"/>
    <w:rsid w:val="00706014"/>
    <w:rsid w:val="0070698C"/>
    <w:rsid w:val="0072040A"/>
    <w:rsid w:val="007261B5"/>
    <w:rsid w:val="00746D9F"/>
    <w:rsid w:val="00747ECD"/>
    <w:rsid w:val="007517D4"/>
    <w:rsid w:val="0078230A"/>
    <w:rsid w:val="00784925"/>
    <w:rsid w:val="00795D35"/>
    <w:rsid w:val="0079767D"/>
    <w:rsid w:val="007A6A6C"/>
    <w:rsid w:val="007C27EA"/>
    <w:rsid w:val="007C4AEE"/>
    <w:rsid w:val="0080338A"/>
    <w:rsid w:val="00810062"/>
    <w:rsid w:val="0081148E"/>
    <w:rsid w:val="00820EED"/>
    <w:rsid w:val="00823483"/>
    <w:rsid w:val="008276B9"/>
    <w:rsid w:val="00834A0B"/>
    <w:rsid w:val="00836444"/>
    <w:rsid w:val="008376B8"/>
    <w:rsid w:val="008412B4"/>
    <w:rsid w:val="00843852"/>
    <w:rsid w:val="00852FCD"/>
    <w:rsid w:val="00853590"/>
    <w:rsid w:val="00861703"/>
    <w:rsid w:val="00870923"/>
    <w:rsid w:val="008B162D"/>
    <w:rsid w:val="008C4518"/>
    <w:rsid w:val="008E4C03"/>
    <w:rsid w:val="009005C4"/>
    <w:rsid w:val="00922F62"/>
    <w:rsid w:val="00927C28"/>
    <w:rsid w:val="00936ED9"/>
    <w:rsid w:val="009415C2"/>
    <w:rsid w:val="009576A7"/>
    <w:rsid w:val="009C43DE"/>
    <w:rsid w:val="00A17BC5"/>
    <w:rsid w:val="00A21195"/>
    <w:rsid w:val="00A217AA"/>
    <w:rsid w:val="00A44D89"/>
    <w:rsid w:val="00A51168"/>
    <w:rsid w:val="00A85BA4"/>
    <w:rsid w:val="00AC0FF7"/>
    <w:rsid w:val="00AC2B14"/>
    <w:rsid w:val="00B01D6E"/>
    <w:rsid w:val="00B359AC"/>
    <w:rsid w:val="00B654E5"/>
    <w:rsid w:val="00B65DC2"/>
    <w:rsid w:val="00B676E4"/>
    <w:rsid w:val="00B83AB6"/>
    <w:rsid w:val="00B953CF"/>
    <w:rsid w:val="00C10B4C"/>
    <w:rsid w:val="00C11054"/>
    <w:rsid w:val="00C33011"/>
    <w:rsid w:val="00C5351C"/>
    <w:rsid w:val="00C56903"/>
    <w:rsid w:val="00C60479"/>
    <w:rsid w:val="00C61242"/>
    <w:rsid w:val="00C7760E"/>
    <w:rsid w:val="00C96A20"/>
    <w:rsid w:val="00CA75D5"/>
    <w:rsid w:val="00D365BA"/>
    <w:rsid w:val="00D40C12"/>
    <w:rsid w:val="00D43D63"/>
    <w:rsid w:val="00D47C9D"/>
    <w:rsid w:val="00D561F3"/>
    <w:rsid w:val="00D62E54"/>
    <w:rsid w:val="00D64BE3"/>
    <w:rsid w:val="00D8347C"/>
    <w:rsid w:val="00D90F1C"/>
    <w:rsid w:val="00D971B1"/>
    <w:rsid w:val="00DA6C50"/>
    <w:rsid w:val="00DB5909"/>
    <w:rsid w:val="00DB7275"/>
    <w:rsid w:val="00DC1421"/>
    <w:rsid w:val="00DC2C24"/>
    <w:rsid w:val="00DC39D1"/>
    <w:rsid w:val="00E4723E"/>
    <w:rsid w:val="00E745D5"/>
    <w:rsid w:val="00ED253B"/>
    <w:rsid w:val="00ED3FAE"/>
    <w:rsid w:val="00EF1FA8"/>
    <w:rsid w:val="00EF5629"/>
    <w:rsid w:val="00EF606A"/>
    <w:rsid w:val="00F26D47"/>
    <w:rsid w:val="00F32B8A"/>
    <w:rsid w:val="00F531BA"/>
    <w:rsid w:val="00F713B4"/>
    <w:rsid w:val="00FA54C0"/>
    <w:rsid w:val="00FC00AB"/>
    <w:rsid w:val="00FE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2"/>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Kop1">
    <w:name w:val="heading 1"/>
    <w:basedOn w:val="Standaard"/>
    <w:next w:val="Standaard"/>
    <w:link w:val="Kop1Char"/>
    <w:uiPriority w:val="1"/>
    <w:qFormat/>
    <w:pPr>
      <w:ind w:left="308" w:hanging="208"/>
      <w:outlineLvl w:val="0"/>
    </w:pPr>
    <w:rPr>
      <w:rFonts w:ascii="Arial" w:hAnsi="Arial" w:cs="Arial"/>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pPr>
      <w:ind w:left="120"/>
    </w:pPr>
    <w:rPr>
      <w:rFonts w:ascii="Arial" w:hAnsi="Arial" w:cs="Arial"/>
      <w:sz w:val="18"/>
      <w:szCs w:val="18"/>
    </w:rPr>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paragraph" w:styleId="Lijstalinea">
    <w:name w:val="List Paragraph"/>
    <w:basedOn w:val="Standaard"/>
    <w:uiPriority w:val="1"/>
    <w:qFormat/>
  </w:style>
  <w:style w:type="character" w:customStyle="1" w:styleId="PlattetekstChar">
    <w:name w:val="Platte tekst Char"/>
    <w:basedOn w:val="Standaardalinea-lettertype"/>
    <w:link w:val="Plattetekst"/>
    <w:uiPriority w:val="1"/>
    <w:locked/>
    <w:rPr>
      <w:rFonts w:ascii="Times New Roman" w:hAnsi="Times New Roman" w:cs="Times New Roman"/>
      <w:sz w:val="24"/>
      <w:szCs w:val="24"/>
    </w:r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561F3"/>
    <w:rPr>
      <w:rFonts w:ascii="Tahoma" w:hAnsi="Tahoma" w:cs="Tahoma"/>
      <w:sz w:val="16"/>
      <w:szCs w:val="16"/>
    </w:rPr>
  </w:style>
  <w:style w:type="paragraph" w:styleId="Koptekst">
    <w:name w:val="header"/>
    <w:basedOn w:val="Standaard"/>
    <w:link w:val="KoptekstChar"/>
    <w:uiPriority w:val="99"/>
    <w:unhideWhenUsed/>
    <w:rsid w:val="00A44D89"/>
    <w:pPr>
      <w:tabs>
        <w:tab w:val="center" w:pos="4513"/>
        <w:tab w:val="right" w:pos="9026"/>
      </w:tabs>
    </w:pPr>
  </w:style>
  <w:style w:type="character" w:customStyle="1" w:styleId="BallontekstChar">
    <w:name w:val="Ballontekst Char"/>
    <w:basedOn w:val="Standaardalinea-lettertype"/>
    <w:link w:val="Ballontekst"/>
    <w:uiPriority w:val="99"/>
    <w:semiHidden/>
    <w:locked/>
    <w:rsid w:val="00D561F3"/>
    <w:rPr>
      <w:rFonts w:ascii="Tahoma" w:hAnsi="Tahoma" w:cs="Tahoma"/>
      <w:sz w:val="16"/>
      <w:szCs w:val="16"/>
      <w:lang w:val="en-US" w:eastAsia="en-US"/>
    </w:rPr>
  </w:style>
  <w:style w:type="character" w:customStyle="1" w:styleId="KoptekstChar">
    <w:name w:val="Koptekst Char"/>
    <w:basedOn w:val="Standaardalinea-lettertype"/>
    <w:link w:val="Koptekst"/>
    <w:uiPriority w:val="99"/>
    <w:rsid w:val="00A44D89"/>
    <w:rPr>
      <w:rFonts w:ascii="Times New Roman" w:hAnsi="Times New Roman"/>
      <w:sz w:val="24"/>
      <w:szCs w:val="24"/>
      <w:lang w:val="en-US" w:eastAsia="en-US"/>
    </w:rPr>
  </w:style>
  <w:style w:type="paragraph" w:styleId="Voettekst">
    <w:name w:val="footer"/>
    <w:basedOn w:val="Standaard"/>
    <w:link w:val="VoettekstChar"/>
    <w:uiPriority w:val="99"/>
    <w:unhideWhenUsed/>
    <w:rsid w:val="00A44D89"/>
    <w:pPr>
      <w:tabs>
        <w:tab w:val="center" w:pos="4513"/>
        <w:tab w:val="right" w:pos="9026"/>
      </w:tabs>
    </w:pPr>
  </w:style>
  <w:style w:type="character" w:customStyle="1" w:styleId="VoettekstChar">
    <w:name w:val="Voettekst Char"/>
    <w:basedOn w:val="Standaardalinea-lettertype"/>
    <w:link w:val="Voettekst"/>
    <w:uiPriority w:val="99"/>
    <w:rsid w:val="00A44D89"/>
    <w:rPr>
      <w:rFonts w:ascii="Times New Roman" w:hAnsi="Times New Roman"/>
      <w:sz w:val="24"/>
      <w:szCs w:val="24"/>
      <w:lang w:val="en-US" w:eastAsia="en-US"/>
    </w:rPr>
  </w:style>
  <w:style w:type="table" w:styleId="Tabelraster">
    <w:name w:val="Table Grid"/>
    <w:basedOn w:val="Standaardtabel"/>
    <w:uiPriority w:val="59"/>
    <w:rsid w:val="0061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46D"/>
    <w:pPr>
      <w:autoSpaceDE w:val="0"/>
      <w:autoSpaceDN w:val="0"/>
      <w:adjustRightInd w:val="0"/>
      <w:spacing w:after="0" w:line="240" w:lineRule="auto"/>
    </w:pPr>
    <w:rPr>
      <w:rFonts w:ascii="Arial" w:hAnsi="Arial" w:cs="Arial"/>
      <w:color w:val="000000"/>
      <w:sz w:val="24"/>
      <w:szCs w:val="24"/>
    </w:rPr>
  </w:style>
  <w:style w:type="paragraph" w:styleId="Bovenkantformulier">
    <w:name w:val="HTML Top of Form"/>
    <w:basedOn w:val="Standaard"/>
    <w:next w:val="Standaard"/>
    <w:link w:val="BovenkantformulierChar"/>
    <w:hidden/>
    <w:uiPriority w:val="99"/>
    <w:semiHidden/>
    <w:unhideWhenUsed/>
    <w:rsid w:val="002C272B"/>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2C272B"/>
    <w:rPr>
      <w:rFonts w:ascii="Arial" w:hAnsi="Arial" w:cs="Arial"/>
      <w:vanish/>
      <w:sz w:val="16"/>
      <w:szCs w:val="16"/>
      <w:lang w:val="en-US" w:eastAsia="en-US"/>
    </w:rPr>
  </w:style>
  <w:style w:type="paragraph" w:styleId="Onderkantformulier">
    <w:name w:val="HTML Bottom of Form"/>
    <w:basedOn w:val="Standaard"/>
    <w:next w:val="Standaard"/>
    <w:link w:val="OnderkantformulierChar"/>
    <w:hidden/>
    <w:uiPriority w:val="99"/>
    <w:semiHidden/>
    <w:unhideWhenUsed/>
    <w:rsid w:val="002C272B"/>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2C272B"/>
    <w:rPr>
      <w:rFonts w:ascii="Arial" w:hAnsi="Arial" w:cs="Arial"/>
      <w:vanish/>
      <w:sz w:val="16"/>
      <w:szCs w:val="16"/>
      <w:lang w:val="en-US" w:eastAsia="en-US"/>
    </w:rPr>
  </w:style>
  <w:style w:type="character" w:styleId="Verwijzingopmerking">
    <w:name w:val="annotation reference"/>
    <w:basedOn w:val="Standaardalinea-lettertype"/>
    <w:uiPriority w:val="99"/>
    <w:semiHidden/>
    <w:unhideWhenUsed/>
    <w:rsid w:val="002C272B"/>
    <w:rPr>
      <w:sz w:val="16"/>
      <w:szCs w:val="16"/>
    </w:rPr>
  </w:style>
  <w:style w:type="paragraph" w:styleId="Tekstopmerking">
    <w:name w:val="annotation text"/>
    <w:basedOn w:val="Standaard"/>
    <w:link w:val="TekstopmerkingChar"/>
    <w:uiPriority w:val="99"/>
    <w:semiHidden/>
    <w:unhideWhenUsed/>
    <w:rsid w:val="002C272B"/>
    <w:rPr>
      <w:sz w:val="20"/>
      <w:szCs w:val="20"/>
    </w:rPr>
  </w:style>
  <w:style w:type="character" w:customStyle="1" w:styleId="TekstopmerkingChar">
    <w:name w:val="Tekst opmerking Char"/>
    <w:basedOn w:val="Standaardalinea-lettertype"/>
    <w:link w:val="Tekstopmerking"/>
    <w:uiPriority w:val="99"/>
    <w:semiHidden/>
    <w:rsid w:val="002C272B"/>
    <w:rPr>
      <w:rFonts w:ascii="Times New Roman" w:hAnsi="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2C272B"/>
    <w:rPr>
      <w:b/>
      <w:bCs/>
    </w:rPr>
  </w:style>
  <w:style w:type="character" w:customStyle="1" w:styleId="OnderwerpvanopmerkingChar">
    <w:name w:val="Onderwerp van opmerking Char"/>
    <w:basedOn w:val="TekstopmerkingChar"/>
    <w:link w:val="Onderwerpvanopmerking"/>
    <w:uiPriority w:val="99"/>
    <w:semiHidden/>
    <w:rsid w:val="002C272B"/>
    <w:rPr>
      <w:rFonts w:ascii="Times New Roman" w:hAnsi="Times New Roman"/>
      <w:b/>
      <w:bCs/>
      <w:sz w:val="20"/>
      <w:szCs w:val="20"/>
      <w:lang w:val="en-US" w:eastAsia="en-US"/>
    </w:rPr>
  </w:style>
  <w:style w:type="character" w:styleId="Hyperlink">
    <w:name w:val="Hyperlink"/>
    <w:basedOn w:val="Standaardalinea-lettertype"/>
    <w:uiPriority w:val="99"/>
    <w:unhideWhenUsed/>
    <w:rsid w:val="002E1A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18.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control" Target="activeX/activeX2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control" Target="activeX/activeX20.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1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control" Target="activeX/activeX18.xml"/><Relationship Id="rId48" Type="http://schemas.openxmlformats.org/officeDocument/2006/relationships/control" Target="activeX/activeX22.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ACBC-E38B-44C8-A029-889E70EA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2145</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Miggelbrink, Jochem</dc:creator>
  <cp:lastModifiedBy>Röling, Michiel</cp:lastModifiedBy>
  <cp:revision>2</cp:revision>
  <cp:lastPrinted>2016-10-06T08:30:00Z</cp:lastPrinted>
  <dcterms:created xsi:type="dcterms:W3CDTF">2017-09-04T08:29:00Z</dcterms:created>
  <dcterms:modified xsi:type="dcterms:W3CDTF">2017-09-04T08:29:00Z</dcterms:modified>
</cp:coreProperties>
</file>